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AF17" w14:textId="77777777" w:rsidR="00F750D1" w:rsidRPr="004B2F6A" w:rsidRDefault="00F750D1" w:rsidP="00F750D1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F750D1" w:rsidRPr="004B2F6A" w14:paraId="70A5E2ED" w14:textId="77777777" w:rsidTr="00446645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F5E6" w14:textId="78C7C464" w:rsidR="00F750D1" w:rsidRPr="004B2F6A" w:rsidRDefault="00F750D1" w:rsidP="0044664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bookmarkStart w:id="2" w:name="_Toc45540887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  <w:bookmarkEnd w:id="2"/>
            <w:r w:rsidR="0080467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po modyfikacji</w:t>
            </w:r>
            <w:bookmarkStart w:id="3" w:name="_GoBack"/>
            <w:bookmarkEnd w:id="3"/>
          </w:p>
          <w:p w14:paraId="67CD4BA6" w14:textId="77777777" w:rsidR="00F750D1" w:rsidRPr="00E33C29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49DC0A01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978950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F98D5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7EF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6C630F18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6FF9636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6324FB0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4327E403" w14:textId="77777777" w:rsidR="00F750D1" w:rsidRPr="004B2F6A" w:rsidRDefault="00F750D1" w:rsidP="00446645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F750D1" w:rsidRPr="004B2F6A" w14:paraId="5114ABC3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FAEA" w14:textId="77777777" w:rsidR="00F750D1" w:rsidRPr="004B2F6A" w:rsidRDefault="00F750D1" w:rsidP="00446645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750D1" w:rsidRPr="004B2F6A" w14:paraId="3AB9B92F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10E3FFE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750D1" w:rsidRPr="004B2F6A" w14:paraId="229DFABB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59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5A8BBD39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8F3C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750D1" w:rsidRPr="004B2F6A" w14:paraId="6591F36C" w14:textId="77777777" w:rsidTr="0044664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809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0D1" w:rsidRPr="004B2F6A" w14:paraId="1665BBBA" w14:textId="77777777" w:rsidTr="0044664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4747D" w14:textId="77777777" w:rsidR="00F750D1" w:rsidRPr="004B2F6A" w:rsidRDefault="00F750D1" w:rsidP="00446645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</w:t>
            </w:r>
            <w:r>
              <w:rPr>
                <w:rFonts w:ascii="Arial" w:hAnsi="Arial" w:cs="Arial"/>
                <w:sz w:val="20"/>
                <w:szCs w:val="20"/>
              </w:rPr>
              <w:t>ówienia, którego przedmiotem jest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750D1" w:rsidRPr="004B2F6A" w14:paraId="334AE684" w14:textId="77777777" w:rsidTr="00446645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9A7" w14:textId="115D27CD" w:rsidR="00F750D1" w:rsidRPr="004B2F6A" w:rsidRDefault="00813845" w:rsidP="00446645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845">
              <w:rPr>
                <w:b/>
                <w:bCs/>
                <w:color w:val="000000"/>
              </w:rPr>
              <w:t>Dostawa i wdrożenie oprogramowania do zarządzania narzędziownią.</w:t>
            </w:r>
          </w:p>
        </w:tc>
      </w:tr>
      <w:tr w:rsidR="00F750D1" w:rsidRPr="004B2F6A" w14:paraId="34F12DCF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750D1" w:rsidRPr="004B2F6A" w14:paraId="487C2FA6" w14:textId="77777777" w:rsidTr="00446645">
              <w:tc>
                <w:tcPr>
                  <w:tcW w:w="9356" w:type="dxa"/>
                  <w:vAlign w:val="bottom"/>
                </w:tcPr>
                <w:p w14:paraId="5B7A308A" w14:textId="26E51C12" w:rsidR="00F750D1" w:rsidRPr="006F71C2" w:rsidRDefault="00F750D1" w:rsidP="00F750D1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4C42152B" w14:textId="77777777" w:rsidR="004817B8" w:rsidRPr="006F71C2" w:rsidRDefault="004817B8" w:rsidP="004817B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ŁĄCZNA CENA OFERTY :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  <w:p w14:paraId="1E32E4AC" w14:textId="77777777" w:rsidR="004817B8" w:rsidRPr="006F71C2" w:rsidRDefault="004817B8" w:rsidP="0093573E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ENA NETTO ŁĄCZNIE:</w:t>
                  </w:r>
                  <w:r w:rsidR="0093573E"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  <w:t>…………………………..</w:t>
                  </w: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zł</w:t>
                  </w:r>
                </w:p>
                <w:p w14:paraId="163760F5" w14:textId="0E935088" w:rsidR="00EE6080" w:rsidRDefault="0093573E" w:rsidP="00EE608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W tym: </w:t>
                  </w:r>
                </w:p>
                <w:p w14:paraId="4E4F3DBA" w14:textId="77777777" w:rsidR="00E86AFF" w:rsidRDefault="00E86AFF" w:rsidP="00EE6080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4A40A564" w14:textId="117352CE" w:rsidR="00E86AFF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 –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etap I - 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Wdrożenie Systemu (Przygotowanie projektu technicznego i </w:t>
                  </w:r>
                  <w:r w:rsidR="00CE1C37"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koncepcji biznesowej, dostarczenie licencji, implementacja, instalacja, konfiguracja, integracja Systemu)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</w:p>
                <w:p w14:paraId="714D89BA" w14:textId="77777777" w:rsidR="00E86AFF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…………………………..zł</w:t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9E1BCD8" w14:textId="52EA4623" w:rsidR="006B2A86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6B2A86"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46592E22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8F37E65" w14:textId="15F81EB3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W tym cena licencji</w:t>
                  </w:r>
                  <w:r w:rsidRP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(200 szt. stacjonarnych, 40 mobilnych) dożywotnie do zarządzania narzędziownią bez ograniczenia na ilość w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szystkich kartotek magazynowych:</w:t>
                  </w:r>
                </w:p>
                <w:p w14:paraId="2BFC35C1" w14:textId="77777777" w:rsidR="00E86AFF" w:rsidRDefault="00E86AFF" w:rsidP="00E86AFF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844F2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…………………………..zł</w:t>
                  </w:r>
                  <w:r w:rsidRPr="00844F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5A6F892" w14:textId="77777777" w:rsidR="00E86AFF" w:rsidRDefault="00E86AFF" w:rsidP="00E86AFF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0F14B86A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0416624B" w14:textId="103C7065" w:rsidR="006B2A86" w:rsidRPr="006B2A86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- etap II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– </w:t>
                  </w:r>
                  <w:r w:rsidR="00CE1C3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Testy i szkolenia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</w:p>
                <w:p w14:paraId="69C59715" w14:textId="7AD0BA4D" w:rsidR="006B2A86" w:rsidRP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</w:p>
                <w:p w14:paraId="5C41F78A" w14:textId="1AAF9A4E" w:rsid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..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……………………………………...…………………………… zł</w:t>
                  </w:r>
                </w:p>
                <w:p w14:paraId="664B9AC7" w14:textId="77777777" w:rsidR="00E86AFF" w:rsidRPr="006B2A86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9C24D16" w14:textId="79B09812" w:rsidR="006B2A86" w:rsidRPr="006B2A86" w:rsidRDefault="006B2A86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oferty –</w:t>
                  </w:r>
                  <w:r w:rsidR="00C3740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etap III-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E1C3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Uruchomienie produkcyjne i stabilizacja Systemu</w:t>
                  </w:r>
                </w:p>
                <w:p w14:paraId="5E142AAB" w14:textId="37D2D59D" w:rsidR="006B2A86" w:rsidRPr="006B2A86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="00CE1C37"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="00CE1C37"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48534C4" w14:textId="4B7D6388" w:rsidR="00EE6080" w:rsidRDefault="006B2A86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SŁOWNIE:………………………………………...…………………………… zł</w:t>
                  </w:r>
                </w:p>
                <w:p w14:paraId="7D7DA89E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8E7874B" w14:textId="512637F8" w:rsidR="00CE1C37" w:rsidRPr="006B2A86" w:rsidRDefault="00CE1C37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Cena oferty –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Usługi serwisowe</w:t>
                  </w:r>
                </w:p>
                <w:p w14:paraId="453E31D2" w14:textId="620DC1CC" w:rsidR="00CE1C37" w:rsidRPr="006B2A86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E0A1C81" w14:textId="2D820758" w:rsidR="00CE1C37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58BABDEB" w14:textId="77777777" w:rsidR="00E86AFF" w:rsidRDefault="00E86AFF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300FC27" w14:textId="129A92BB" w:rsidR="00CE1C37" w:rsidRPr="00C97B2D" w:rsidRDefault="00CE1C37" w:rsidP="00C97B2D">
                  <w:pPr>
                    <w:pStyle w:val="Akapitzlist"/>
                    <w:widowControl w:val="0"/>
                    <w:numPr>
                      <w:ilvl w:val="1"/>
                      <w:numId w:val="105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Cena oferty – </w:t>
                  </w:r>
                  <w:r w:rsidRPr="00C97B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Gwarantowana cena licencji mobilnych dla 40 szt. z możliwością zakupu w terminie 24 miesięcy po wdrożeniu.</w:t>
                  </w:r>
                </w:p>
                <w:p w14:paraId="27D62F9F" w14:textId="77777777" w:rsidR="00CE1C37" w:rsidRPr="006B2A86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CENA NETTO: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ab/>
                  </w:r>
                  <w:r w:rsidRPr="00C97B2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…………………………..zł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5EEDBD3A" w14:textId="6DE96B7F" w:rsidR="00CE1C37" w:rsidRDefault="00CE1C37" w:rsidP="00C97B2D">
                  <w:pPr>
                    <w:pStyle w:val="Akapitzlist"/>
                    <w:widowControl w:val="0"/>
                    <w:tabs>
                      <w:tab w:val="left" w:pos="709"/>
                    </w:tabs>
                    <w:ind w:left="79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CENA NETTO SŁOWNIE:</w:t>
                  </w:r>
                  <w:r w:rsidR="00E86AF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6B2A8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………………………………………...…………………………… zł</w:t>
                  </w:r>
                </w:p>
                <w:p w14:paraId="36A151B7" w14:textId="2341C7C3" w:rsidR="004E5A55" w:rsidRDefault="004E5A55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Termin realizacji zamówienia:   …………………tygodni</w:t>
                  </w:r>
                </w:p>
                <w:p w14:paraId="1857001C" w14:textId="77777777" w:rsidR="006F71C2" w:rsidRPr="006F71C2" w:rsidRDefault="006F71C2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Usługa gwarancji świadczona na standardowych warunkach producenta.</w:t>
                  </w:r>
                </w:p>
                <w:p w14:paraId="5CABDE4E" w14:textId="77777777" w:rsidR="00F750D1" w:rsidRPr="006F71C2" w:rsidRDefault="00F750D1" w:rsidP="006F71C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750D1" w:rsidRPr="004B2F6A" w14:paraId="2CE81A06" w14:textId="77777777" w:rsidTr="00446645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5F3CE0EC" w14:textId="77777777" w:rsidR="00F750D1" w:rsidRPr="006F71C2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) związany(i) niniejszą ofertą przez okres 60 dni od upływu terminu składania ofert, przy czym termin związania Ofertą każdorazowo dotyczy ostatniej złożonej Oferty danego Wykonawcy</w:t>
                  </w:r>
                </w:p>
                <w:p w14:paraId="3D8DB3F9" w14:textId="77777777" w:rsidR="00F750D1" w:rsidRPr="006F71C2" w:rsidRDefault="00F750D1" w:rsidP="00F750D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03E2310" w14:textId="77777777" w:rsidR="00F750D1" w:rsidRPr="006F71C2" w:rsidRDefault="00F750D1" w:rsidP="00EB65AE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1D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1D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1D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1D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F71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Pr="006F71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6AD3DADA" w14:textId="77777777" w:rsidR="006F71C2" w:rsidRPr="006F71C2" w:rsidRDefault="006F71C2" w:rsidP="006F71C2">
                  <w:pPr>
                    <w:pStyle w:val="Akapitzlist"/>
                    <w:widowControl w:val="0"/>
                    <w:numPr>
                      <w:ilvl w:val="0"/>
                      <w:numId w:val="7"/>
                    </w:numPr>
                    <w:tabs>
                      <w:tab w:val="left" w:pos="144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71C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gwarancji świadczona na standardowych warunkach gwarancji producenta.</w:t>
                  </w:r>
                </w:p>
                <w:p w14:paraId="5C7FC652" w14:textId="77777777" w:rsidR="00F750D1" w:rsidRPr="006F71C2" w:rsidRDefault="00F750D1" w:rsidP="00446645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50D1" w:rsidRPr="004B2F6A" w14:paraId="3E1BD628" w14:textId="77777777" w:rsidTr="00446645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5F3B10AD" w14:textId="77777777" w:rsidR="00F750D1" w:rsidRPr="00EB65AE" w:rsidRDefault="00F750D1" w:rsidP="00F750D1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7FB9509" w14:textId="5D1B1BD4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) treść Zapytania Ofertowego i w razie wybrania mojej (naszej) oferty  zobowiązuję(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umowy, zgodnej z projektem stanowiącym Załącznik nr </w:t>
                  </w:r>
                  <w:r w:rsidR="00FB5430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do Zapytania Ofertowego,</w:t>
                  </w:r>
                </w:p>
                <w:p w14:paraId="09917275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2BE0B378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6651C893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6A88A244" w14:textId="77777777" w:rsidR="00EB65AE" w:rsidRPr="00EB65AE" w:rsidRDefault="00EB65AE" w:rsidP="00EB65AE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j</w:t>
                  </w:r>
                  <w:r w:rsidRPr="00EB65A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16C5F601" w14:textId="77777777" w:rsidR="00F750D1" w:rsidRPr="00EB65AE" w:rsidRDefault="00EB65AE" w:rsidP="00EB65AE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1D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1D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1D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1D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65A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65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37B3C09" w14:textId="77777777" w:rsidR="00F750D1" w:rsidRPr="004B2F6A" w:rsidRDefault="00F750D1" w:rsidP="00F750D1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9BAFD88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59D498F" w14:textId="77777777" w:rsidR="00F750D1" w:rsidRPr="004B2F6A" w:rsidRDefault="00F750D1" w:rsidP="00446645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CF382E3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4901FB47" w14:textId="77777777" w:rsidTr="00446645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237734E5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F34EEB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CB78F52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D1" w:rsidRPr="004B2F6A" w14:paraId="63CA1ABC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C11BF5D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FE73430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0D1" w:rsidRPr="004B2F6A" w14:paraId="7EBF7F7B" w14:textId="77777777" w:rsidTr="00446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07D88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C9F14" w14:textId="77777777" w:rsidR="00F750D1" w:rsidRPr="004B2F6A" w:rsidRDefault="00F750D1" w:rsidP="0044664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BBB3D3" w14:textId="6A7571F2" w:rsidR="004E5A55" w:rsidRDefault="004E5A55" w:rsidP="000E6149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bookmarkStart w:id="4" w:name="_Toc409695892"/>
      <w:bookmarkStart w:id="5" w:name="_Toc413737908"/>
      <w:bookmarkStart w:id="6" w:name="_Toc451261972"/>
      <w:bookmarkStart w:id="7" w:name="_Toc409695893"/>
      <w:bookmarkStart w:id="8" w:name="_Toc413737909"/>
      <w:bookmarkStart w:id="9" w:name="_Toc451261973"/>
      <w:bookmarkStart w:id="10" w:name="_Toc409695894"/>
      <w:bookmarkStart w:id="11" w:name="_Toc413737910"/>
      <w:bookmarkStart w:id="12" w:name="_Toc451261974"/>
      <w:bookmarkStart w:id="13" w:name="_Toc413996456"/>
      <w:bookmarkStart w:id="14" w:name="_Toc415479949"/>
      <w:bookmarkStart w:id="15" w:name="_Toc421872471"/>
      <w:bookmarkStart w:id="16" w:name="_Toc413996457"/>
      <w:bookmarkStart w:id="17" w:name="_Toc415479950"/>
      <w:bookmarkStart w:id="18" w:name="_Toc421872472"/>
      <w:bookmarkStart w:id="19" w:name="_Toc413996458"/>
      <w:bookmarkStart w:id="20" w:name="_Toc415479951"/>
      <w:bookmarkStart w:id="21" w:name="_Toc421872473"/>
      <w:bookmarkStart w:id="22" w:name="_Toc67228123"/>
      <w:bookmarkStart w:id="23" w:name="_Toc6732955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BE76ADE" w14:textId="77777777" w:rsidR="00F91E8F" w:rsidRPr="004E5A55" w:rsidRDefault="00F91E8F" w:rsidP="004E5A55">
      <w:pPr>
        <w:rPr>
          <w:rFonts w:ascii="Arial" w:hAnsi="Arial" w:cs="Arial"/>
          <w:sz w:val="20"/>
          <w:szCs w:val="20"/>
        </w:rPr>
      </w:pPr>
    </w:p>
    <w:sectPr w:rsidR="00F91E8F" w:rsidRPr="004E5A55" w:rsidSect="009357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1135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29178" w14:textId="77777777" w:rsidR="00991DAF" w:rsidRDefault="00991DAF" w:rsidP="007A1C80">
      <w:pPr>
        <w:spacing w:before="0"/>
      </w:pPr>
      <w:r>
        <w:separator/>
      </w:r>
    </w:p>
  </w:endnote>
  <w:endnote w:type="continuationSeparator" w:id="0">
    <w:p w14:paraId="1147DD89" w14:textId="77777777" w:rsidR="00991DAF" w:rsidRDefault="00991DAF" w:rsidP="007A1C80">
      <w:pPr>
        <w:spacing w:before="0"/>
      </w:pPr>
      <w:r>
        <w:continuationSeparator/>
      </w:r>
    </w:p>
  </w:endnote>
  <w:endnote w:type="continuationNotice" w:id="1">
    <w:p w14:paraId="67CDD311" w14:textId="77777777" w:rsidR="00991DAF" w:rsidRDefault="00991D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C37403" w14:paraId="221593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C82B8D" w14:textId="77777777" w:rsidR="00C37403" w:rsidRPr="00B16B42" w:rsidRDefault="00C3740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3BA228" w14:textId="77777777" w:rsidR="00C37403" w:rsidRDefault="00C3740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C89B84" w14:textId="77777777" w:rsidR="00C37403" w:rsidRDefault="00C3740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467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467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2402FFA1" w14:textId="77777777" w:rsidR="00C37403" w:rsidRDefault="00C3740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0D4619D" w14:textId="77777777" w:rsidR="00C37403" w:rsidRDefault="00C3740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7532" w14:textId="77777777" w:rsidR="00C37403" w:rsidRPr="0014561D" w:rsidRDefault="00C37403">
    <w:pPr>
      <w:pStyle w:val="Stopka"/>
      <w:rPr>
        <w:rFonts w:ascii="Arial" w:hAnsi="Arial" w:cs="Arial"/>
      </w:rPr>
    </w:pPr>
  </w:p>
  <w:p w14:paraId="386FF58D" w14:textId="77777777" w:rsidR="00C37403" w:rsidRPr="0014561D" w:rsidRDefault="00C37403">
    <w:pPr>
      <w:pStyle w:val="Stopka"/>
      <w:rPr>
        <w:rFonts w:ascii="Arial" w:hAnsi="Arial" w:cs="Arial"/>
      </w:rPr>
    </w:pPr>
  </w:p>
  <w:p w14:paraId="3A2BFBC3" w14:textId="77777777" w:rsidR="00C37403" w:rsidRPr="0014561D" w:rsidRDefault="00C3740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6045" w14:textId="77777777" w:rsidR="00991DAF" w:rsidRDefault="00991DAF" w:rsidP="007A1C80">
      <w:pPr>
        <w:spacing w:before="0"/>
      </w:pPr>
      <w:r>
        <w:separator/>
      </w:r>
    </w:p>
  </w:footnote>
  <w:footnote w:type="continuationSeparator" w:id="0">
    <w:p w14:paraId="69A05384" w14:textId="77777777" w:rsidR="00991DAF" w:rsidRDefault="00991DAF" w:rsidP="007A1C80">
      <w:pPr>
        <w:spacing w:before="0"/>
      </w:pPr>
      <w:r>
        <w:continuationSeparator/>
      </w:r>
    </w:p>
  </w:footnote>
  <w:footnote w:type="continuationNotice" w:id="1">
    <w:p w14:paraId="0ABA1B64" w14:textId="77777777" w:rsidR="00991DAF" w:rsidRDefault="00991DA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37403" w:rsidRPr="004C1ECA" w14:paraId="27BA37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FADA7" w14:textId="77777777" w:rsidR="00C37403" w:rsidRPr="0014561D" w:rsidRDefault="00C3740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1759AA3" w14:textId="77777777" w:rsidR="00C37403" w:rsidRPr="0014561D" w:rsidRDefault="00C3740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37403" w:rsidRPr="004C1ECA" w14:paraId="757973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E3C2FE" w14:textId="77777777" w:rsidR="00C37403" w:rsidRPr="0014561D" w:rsidRDefault="00C3740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BC579A" w14:textId="77777777" w:rsidR="00C37403" w:rsidRPr="0014561D" w:rsidRDefault="00C3740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37403" w:rsidRPr="004C1ECA" w14:paraId="22A2F67F" w14:textId="77777777" w:rsidTr="004302D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C7CE7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308675" w14:textId="01DBE295" w:rsidR="00C37403" w:rsidRPr="0004571C" w:rsidRDefault="00C37403" w:rsidP="003D261E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1D532C">
            <w:rPr>
              <w:rFonts w:ascii="Arial" w:hAnsi="Arial" w:cs="Arial"/>
              <w:b/>
              <w:sz w:val="16"/>
              <w:szCs w:val="16"/>
            </w:rPr>
            <w:t>1400/DW00/ZT/KZ/201</w:t>
          </w:r>
          <w:r>
            <w:rPr>
              <w:rFonts w:ascii="Arial" w:hAnsi="Arial" w:cs="Arial"/>
              <w:b/>
              <w:sz w:val="16"/>
              <w:szCs w:val="16"/>
            </w:rPr>
            <w:t>7</w:t>
          </w:r>
          <w:r w:rsidRPr="001D532C">
            <w:rPr>
              <w:rFonts w:ascii="Arial" w:hAnsi="Arial" w:cs="Arial"/>
              <w:b/>
              <w:sz w:val="16"/>
              <w:szCs w:val="16"/>
            </w:rPr>
            <w:t>/0000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51A53">
            <w:rPr>
              <w:rFonts w:ascii="Arial" w:hAnsi="Arial" w:cs="Arial"/>
              <w:b/>
              <w:sz w:val="16"/>
              <w:szCs w:val="16"/>
            </w:rPr>
            <w:t>62094</w:t>
          </w:r>
        </w:p>
      </w:tc>
    </w:tr>
    <w:tr w:rsidR="00C37403" w:rsidRPr="004C1ECA" w14:paraId="0ED1375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71E42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B0A5B1" w14:textId="77777777" w:rsidR="00C37403" w:rsidRDefault="00C37403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B45D03E" w14:textId="77777777" w:rsidR="00C37403" w:rsidRPr="0014561D" w:rsidRDefault="00C3740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67"/>
      <w:gridCol w:w="4156"/>
      <w:gridCol w:w="67"/>
    </w:tblGrid>
    <w:tr w:rsidR="00C37403" w:rsidRPr="001354F2" w14:paraId="23451AA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CE3247D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0FBB46B" w14:textId="77777777" w:rsidR="00C37403" w:rsidRPr="0014561D" w:rsidRDefault="00C3740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37403" w:rsidRPr="001354F2" w14:paraId="627F95ED" w14:textId="77777777" w:rsidTr="004302DD">
      <w:trPr>
        <w:gridAfter w:val="1"/>
        <w:wAfter w:w="81" w:type="dxa"/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C51D6" w14:textId="77777777" w:rsidR="00C37403" w:rsidRPr="0014561D" w:rsidRDefault="00C3740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7C3810" w14:textId="12BF507D" w:rsidR="00C37403" w:rsidRPr="004E5D0F" w:rsidRDefault="00C37403" w:rsidP="004302DD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  <w:highlight w:val="yellow"/>
            </w:rPr>
          </w:pPr>
          <w:r w:rsidRPr="00CB037A">
            <w:rPr>
              <w:rFonts w:ascii="Arial" w:hAnsi="Arial" w:cs="Arial"/>
              <w:b/>
              <w:szCs w:val="16"/>
            </w:rPr>
            <w:t>1400/DW00/ZT/KZ/2017/0000062094</w:t>
          </w:r>
        </w:p>
      </w:tc>
    </w:tr>
  </w:tbl>
  <w:p w14:paraId="53A79650" w14:textId="77777777" w:rsidR="00C37403" w:rsidRPr="0014561D" w:rsidRDefault="00C3740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6" w15:restartNumberingAfterBreak="0">
    <w:nsid w:val="02CA3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5954DB3"/>
    <w:multiLevelType w:val="hybridMultilevel"/>
    <w:tmpl w:val="2224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BC06DDC"/>
    <w:multiLevelType w:val="hybridMultilevel"/>
    <w:tmpl w:val="BECA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9B0E5E"/>
    <w:multiLevelType w:val="hybridMultilevel"/>
    <w:tmpl w:val="A7FAA7E2"/>
    <w:lvl w:ilvl="0" w:tplc="BFD259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25410"/>
    <w:multiLevelType w:val="hybridMultilevel"/>
    <w:tmpl w:val="58342B2E"/>
    <w:lvl w:ilvl="0" w:tplc="E6D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71CFF"/>
    <w:multiLevelType w:val="hybridMultilevel"/>
    <w:tmpl w:val="6694CA3A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1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354500"/>
    <w:multiLevelType w:val="hybridMultilevel"/>
    <w:tmpl w:val="26866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4633355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2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8290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53023"/>
    <w:multiLevelType w:val="hybridMultilevel"/>
    <w:tmpl w:val="E4EE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9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96840"/>
    <w:multiLevelType w:val="multilevel"/>
    <w:tmpl w:val="6BD06B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59A78D6"/>
    <w:multiLevelType w:val="hybridMultilevel"/>
    <w:tmpl w:val="598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AB3740F"/>
    <w:multiLevelType w:val="hybridMultilevel"/>
    <w:tmpl w:val="4496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C754EC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4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A33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13FBE"/>
    <w:multiLevelType w:val="hybridMultilevel"/>
    <w:tmpl w:val="E4EE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A5B15B0"/>
    <w:multiLevelType w:val="hybridMultilevel"/>
    <w:tmpl w:val="8BACD432"/>
    <w:lvl w:ilvl="0" w:tplc="C2409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BA52096"/>
    <w:multiLevelType w:val="hybridMultilevel"/>
    <w:tmpl w:val="A544A790"/>
    <w:lvl w:ilvl="0" w:tplc="0415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D01D34"/>
    <w:multiLevelType w:val="hybridMultilevel"/>
    <w:tmpl w:val="039AA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4B2DCB"/>
    <w:multiLevelType w:val="multilevel"/>
    <w:tmpl w:val="2550E2A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63272101"/>
    <w:multiLevelType w:val="hybridMultilevel"/>
    <w:tmpl w:val="B7B8A04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66D67CF8"/>
    <w:multiLevelType w:val="hybridMultilevel"/>
    <w:tmpl w:val="26866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4ED721D"/>
    <w:multiLevelType w:val="multilevel"/>
    <w:tmpl w:val="D4F8C0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 w15:restartNumberingAfterBreak="0">
    <w:nsid w:val="79772521"/>
    <w:multiLevelType w:val="hybridMultilevel"/>
    <w:tmpl w:val="D158B194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8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75"/>
  </w:num>
  <w:num w:numId="3">
    <w:abstractNumId w:val="84"/>
  </w:num>
  <w:num w:numId="4">
    <w:abstractNumId w:val="37"/>
  </w:num>
  <w:num w:numId="5">
    <w:abstractNumId w:val="41"/>
  </w:num>
  <w:num w:numId="6">
    <w:abstractNumId w:val="25"/>
  </w:num>
  <w:num w:numId="7">
    <w:abstractNumId w:val="53"/>
  </w:num>
  <w:num w:numId="8">
    <w:abstractNumId w:val="48"/>
  </w:num>
  <w:num w:numId="9">
    <w:abstractNumId w:val="63"/>
  </w:num>
  <w:num w:numId="10">
    <w:abstractNumId w:val="101"/>
  </w:num>
  <w:num w:numId="11">
    <w:abstractNumId w:val="78"/>
  </w:num>
  <w:num w:numId="12">
    <w:abstractNumId w:val="79"/>
  </w:num>
  <w:num w:numId="13">
    <w:abstractNumId w:val="24"/>
  </w:num>
  <w:num w:numId="14">
    <w:abstractNumId w:val="95"/>
  </w:num>
  <w:num w:numId="15">
    <w:abstractNumId w:val="83"/>
  </w:num>
  <w:num w:numId="16">
    <w:abstractNumId w:val="104"/>
  </w:num>
  <w:num w:numId="17">
    <w:abstractNumId w:val="15"/>
  </w:num>
  <w:num w:numId="18">
    <w:abstractNumId w:val="0"/>
  </w:num>
  <w:num w:numId="19">
    <w:abstractNumId w:val="76"/>
  </w:num>
  <w:num w:numId="20">
    <w:abstractNumId w:val="65"/>
  </w:num>
  <w:num w:numId="21">
    <w:abstractNumId w:val="86"/>
  </w:num>
  <w:num w:numId="22">
    <w:abstractNumId w:val="105"/>
  </w:num>
  <w:num w:numId="23">
    <w:abstractNumId w:val="89"/>
  </w:num>
  <w:num w:numId="24">
    <w:abstractNumId w:val="31"/>
  </w:num>
  <w:num w:numId="25">
    <w:abstractNumId w:val="22"/>
  </w:num>
  <w:num w:numId="26">
    <w:abstractNumId w:val="27"/>
  </w:num>
  <w:num w:numId="27">
    <w:abstractNumId w:val="102"/>
  </w:num>
  <w:num w:numId="28">
    <w:abstractNumId w:val="54"/>
  </w:num>
  <w:num w:numId="29">
    <w:abstractNumId w:val="36"/>
  </w:num>
  <w:num w:numId="30">
    <w:abstractNumId w:val="40"/>
  </w:num>
  <w:num w:numId="31">
    <w:abstractNumId w:val="39"/>
  </w:num>
  <w:num w:numId="32">
    <w:abstractNumId w:val="1"/>
  </w:num>
  <w:num w:numId="33">
    <w:abstractNumId w:val="2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61"/>
  </w:num>
  <w:num w:numId="45">
    <w:abstractNumId w:val="17"/>
  </w:num>
  <w:num w:numId="46">
    <w:abstractNumId w:val="59"/>
  </w:num>
  <w:num w:numId="47">
    <w:abstractNumId w:val="74"/>
  </w:num>
  <w:num w:numId="48">
    <w:abstractNumId w:val="30"/>
  </w:num>
  <w:num w:numId="49">
    <w:abstractNumId w:val="107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</w:num>
  <w:num w:numId="52">
    <w:abstractNumId w:val="20"/>
  </w:num>
  <w:num w:numId="53">
    <w:abstractNumId w:val="72"/>
  </w:num>
  <w:num w:numId="54">
    <w:abstractNumId w:val="28"/>
  </w:num>
  <w:num w:numId="55">
    <w:abstractNumId w:val="29"/>
  </w:num>
  <w:num w:numId="56">
    <w:abstractNumId w:val="55"/>
  </w:num>
  <w:num w:numId="57">
    <w:abstractNumId w:val="67"/>
  </w:num>
  <w:num w:numId="58">
    <w:abstractNumId w:val="103"/>
  </w:num>
  <w:num w:numId="59">
    <w:abstractNumId w:val="60"/>
  </w:num>
  <w:num w:numId="60">
    <w:abstractNumId w:val="49"/>
  </w:num>
  <w:num w:numId="61">
    <w:abstractNumId w:val="45"/>
  </w:num>
  <w:num w:numId="62">
    <w:abstractNumId w:val="91"/>
  </w:num>
  <w:num w:numId="63">
    <w:abstractNumId w:val="93"/>
  </w:num>
  <w:num w:numId="64">
    <w:abstractNumId w:val="96"/>
  </w:num>
  <w:num w:numId="65">
    <w:abstractNumId w:val="19"/>
  </w:num>
  <w:num w:numId="66">
    <w:abstractNumId w:val="92"/>
  </w:num>
  <w:num w:numId="67">
    <w:abstractNumId w:val="71"/>
  </w:num>
  <w:num w:numId="68">
    <w:abstractNumId w:val="26"/>
  </w:num>
  <w:num w:numId="69">
    <w:abstractNumId w:val="34"/>
  </w:num>
  <w:num w:numId="70">
    <w:abstractNumId w:val="110"/>
  </w:num>
  <w:num w:numId="71">
    <w:abstractNumId w:val="80"/>
  </w:num>
  <w:num w:numId="72">
    <w:abstractNumId w:val="100"/>
  </w:num>
  <w:num w:numId="73">
    <w:abstractNumId w:val="69"/>
  </w:num>
  <w:num w:numId="74">
    <w:abstractNumId w:val="109"/>
  </w:num>
  <w:num w:numId="75">
    <w:abstractNumId w:val="108"/>
  </w:num>
  <w:num w:numId="76">
    <w:abstractNumId w:val="51"/>
  </w:num>
  <w:num w:numId="77">
    <w:abstractNumId w:val="23"/>
  </w:num>
  <w:num w:numId="78">
    <w:abstractNumId w:val="82"/>
  </w:num>
  <w:num w:numId="79">
    <w:abstractNumId w:val="64"/>
  </w:num>
  <w:num w:numId="80">
    <w:abstractNumId w:val="42"/>
  </w:num>
  <w:num w:numId="81">
    <w:abstractNumId w:val="43"/>
  </w:num>
  <w:num w:numId="82">
    <w:abstractNumId w:val="111"/>
  </w:num>
  <w:num w:numId="83">
    <w:abstractNumId w:val="85"/>
  </w:num>
  <w:num w:numId="84">
    <w:abstractNumId w:val="47"/>
  </w:num>
  <w:num w:numId="85">
    <w:abstractNumId w:val="58"/>
  </w:num>
  <w:num w:numId="86">
    <w:abstractNumId w:val="99"/>
  </w:num>
  <w:num w:numId="87">
    <w:abstractNumId w:val="32"/>
  </w:num>
  <w:num w:numId="88">
    <w:abstractNumId w:val="18"/>
  </w:num>
  <w:num w:numId="89">
    <w:abstractNumId w:val="94"/>
  </w:num>
  <w:num w:numId="90">
    <w:abstractNumId w:val="50"/>
  </w:num>
  <w:num w:numId="91">
    <w:abstractNumId w:val="57"/>
  </w:num>
  <w:num w:numId="92">
    <w:abstractNumId w:val="106"/>
  </w:num>
  <w:num w:numId="93">
    <w:abstractNumId w:val="88"/>
  </w:num>
  <w:num w:numId="94">
    <w:abstractNumId w:val="44"/>
  </w:num>
  <w:num w:numId="95">
    <w:abstractNumId w:val="81"/>
  </w:num>
  <w:num w:numId="96">
    <w:abstractNumId w:val="62"/>
  </w:num>
  <w:num w:numId="97">
    <w:abstractNumId w:val="21"/>
  </w:num>
  <w:num w:numId="98">
    <w:abstractNumId w:val="77"/>
  </w:num>
  <w:num w:numId="99">
    <w:abstractNumId w:val="70"/>
  </w:num>
  <w:num w:numId="100">
    <w:abstractNumId w:val="68"/>
  </w:num>
  <w:num w:numId="101">
    <w:abstractNumId w:val="46"/>
  </w:num>
  <w:num w:numId="102">
    <w:abstractNumId w:val="33"/>
  </w:num>
  <w:num w:numId="103">
    <w:abstractNumId w:val="73"/>
  </w:num>
  <w:num w:numId="104">
    <w:abstractNumId w:val="87"/>
  </w:num>
  <w:num w:numId="105">
    <w:abstractNumId w:val="16"/>
  </w:num>
  <w:num w:numId="106">
    <w:abstractNumId w:val="5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4234"/>
    <w:rsid w:val="00014737"/>
    <w:rsid w:val="00014A2C"/>
    <w:rsid w:val="00014EAE"/>
    <w:rsid w:val="00015E13"/>
    <w:rsid w:val="00017108"/>
    <w:rsid w:val="00020698"/>
    <w:rsid w:val="00021B48"/>
    <w:rsid w:val="00021B61"/>
    <w:rsid w:val="00022527"/>
    <w:rsid w:val="00022D5A"/>
    <w:rsid w:val="0002337A"/>
    <w:rsid w:val="00023477"/>
    <w:rsid w:val="000242A5"/>
    <w:rsid w:val="000255E9"/>
    <w:rsid w:val="00026CF5"/>
    <w:rsid w:val="000306C0"/>
    <w:rsid w:val="00031216"/>
    <w:rsid w:val="0003220B"/>
    <w:rsid w:val="000326A0"/>
    <w:rsid w:val="00033206"/>
    <w:rsid w:val="00033214"/>
    <w:rsid w:val="00033A83"/>
    <w:rsid w:val="00033B3F"/>
    <w:rsid w:val="00033E73"/>
    <w:rsid w:val="00034155"/>
    <w:rsid w:val="00034C08"/>
    <w:rsid w:val="00037CC3"/>
    <w:rsid w:val="0004015B"/>
    <w:rsid w:val="0004280F"/>
    <w:rsid w:val="00043173"/>
    <w:rsid w:val="000432B0"/>
    <w:rsid w:val="00043ADA"/>
    <w:rsid w:val="000450FB"/>
    <w:rsid w:val="0004571C"/>
    <w:rsid w:val="00045B2B"/>
    <w:rsid w:val="00046C3F"/>
    <w:rsid w:val="000478E6"/>
    <w:rsid w:val="0005050E"/>
    <w:rsid w:val="0005101D"/>
    <w:rsid w:val="000512C8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FC6"/>
    <w:rsid w:val="00061246"/>
    <w:rsid w:val="00063734"/>
    <w:rsid w:val="00063BEC"/>
    <w:rsid w:val="00066672"/>
    <w:rsid w:val="0006675D"/>
    <w:rsid w:val="00066768"/>
    <w:rsid w:val="000671F4"/>
    <w:rsid w:val="00070364"/>
    <w:rsid w:val="000704EF"/>
    <w:rsid w:val="00071D52"/>
    <w:rsid w:val="00071FA2"/>
    <w:rsid w:val="000723F1"/>
    <w:rsid w:val="00072D3D"/>
    <w:rsid w:val="0007356F"/>
    <w:rsid w:val="00074EBC"/>
    <w:rsid w:val="00076E7A"/>
    <w:rsid w:val="000807B6"/>
    <w:rsid w:val="000809E8"/>
    <w:rsid w:val="00081A14"/>
    <w:rsid w:val="0008451A"/>
    <w:rsid w:val="00084803"/>
    <w:rsid w:val="000849AF"/>
    <w:rsid w:val="000861AC"/>
    <w:rsid w:val="000864B9"/>
    <w:rsid w:val="000865B7"/>
    <w:rsid w:val="00087DD7"/>
    <w:rsid w:val="00087E84"/>
    <w:rsid w:val="000917E9"/>
    <w:rsid w:val="000917EE"/>
    <w:rsid w:val="000924FF"/>
    <w:rsid w:val="00092E6C"/>
    <w:rsid w:val="00093669"/>
    <w:rsid w:val="0009583D"/>
    <w:rsid w:val="000967D2"/>
    <w:rsid w:val="00096E7F"/>
    <w:rsid w:val="00097D9A"/>
    <w:rsid w:val="000A0C1F"/>
    <w:rsid w:val="000A16D8"/>
    <w:rsid w:val="000A1919"/>
    <w:rsid w:val="000A1E0F"/>
    <w:rsid w:val="000A224E"/>
    <w:rsid w:val="000A26D3"/>
    <w:rsid w:val="000A2E81"/>
    <w:rsid w:val="000A3AE0"/>
    <w:rsid w:val="000A4821"/>
    <w:rsid w:val="000A4AD1"/>
    <w:rsid w:val="000A6822"/>
    <w:rsid w:val="000A6EFF"/>
    <w:rsid w:val="000A746C"/>
    <w:rsid w:val="000B063C"/>
    <w:rsid w:val="000B115C"/>
    <w:rsid w:val="000B411F"/>
    <w:rsid w:val="000B4378"/>
    <w:rsid w:val="000B4C15"/>
    <w:rsid w:val="000B50D6"/>
    <w:rsid w:val="000B535F"/>
    <w:rsid w:val="000B6724"/>
    <w:rsid w:val="000B6778"/>
    <w:rsid w:val="000C0AFC"/>
    <w:rsid w:val="000C0CA4"/>
    <w:rsid w:val="000C22C4"/>
    <w:rsid w:val="000C7ABC"/>
    <w:rsid w:val="000D0019"/>
    <w:rsid w:val="000D04F0"/>
    <w:rsid w:val="000D358D"/>
    <w:rsid w:val="000D3885"/>
    <w:rsid w:val="000D3941"/>
    <w:rsid w:val="000D3D48"/>
    <w:rsid w:val="000D4100"/>
    <w:rsid w:val="000D4753"/>
    <w:rsid w:val="000D54A8"/>
    <w:rsid w:val="000D64F0"/>
    <w:rsid w:val="000D66A8"/>
    <w:rsid w:val="000D6E05"/>
    <w:rsid w:val="000D780E"/>
    <w:rsid w:val="000D79B3"/>
    <w:rsid w:val="000E3630"/>
    <w:rsid w:val="000E6042"/>
    <w:rsid w:val="000E6149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D7C"/>
    <w:rsid w:val="000F6298"/>
    <w:rsid w:val="000F67B8"/>
    <w:rsid w:val="000F6CA6"/>
    <w:rsid w:val="000F7C95"/>
    <w:rsid w:val="001004A7"/>
    <w:rsid w:val="00102F6E"/>
    <w:rsid w:val="001044CA"/>
    <w:rsid w:val="00104ADF"/>
    <w:rsid w:val="00104D8F"/>
    <w:rsid w:val="00106D3C"/>
    <w:rsid w:val="00111F64"/>
    <w:rsid w:val="001134CD"/>
    <w:rsid w:val="00114EAB"/>
    <w:rsid w:val="00114FAB"/>
    <w:rsid w:val="001213B3"/>
    <w:rsid w:val="00121554"/>
    <w:rsid w:val="001229C8"/>
    <w:rsid w:val="00124C41"/>
    <w:rsid w:val="00126662"/>
    <w:rsid w:val="001266B2"/>
    <w:rsid w:val="001277C3"/>
    <w:rsid w:val="00127921"/>
    <w:rsid w:val="00127940"/>
    <w:rsid w:val="00132250"/>
    <w:rsid w:val="001333CF"/>
    <w:rsid w:val="00133B49"/>
    <w:rsid w:val="001354F2"/>
    <w:rsid w:val="00135A1E"/>
    <w:rsid w:val="00135F30"/>
    <w:rsid w:val="00137B60"/>
    <w:rsid w:val="00140B64"/>
    <w:rsid w:val="00140BA5"/>
    <w:rsid w:val="001412F9"/>
    <w:rsid w:val="001416E2"/>
    <w:rsid w:val="001419F3"/>
    <w:rsid w:val="00142A3B"/>
    <w:rsid w:val="00143462"/>
    <w:rsid w:val="001439EB"/>
    <w:rsid w:val="00144B1D"/>
    <w:rsid w:val="001453FA"/>
    <w:rsid w:val="0014561D"/>
    <w:rsid w:val="00146A97"/>
    <w:rsid w:val="00146F4F"/>
    <w:rsid w:val="00147B99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77437"/>
    <w:rsid w:val="00177ABF"/>
    <w:rsid w:val="0018470D"/>
    <w:rsid w:val="00185A35"/>
    <w:rsid w:val="001902F7"/>
    <w:rsid w:val="00190874"/>
    <w:rsid w:val="00190FC5"/>
    <w:rsid w:val="00191291"/>
    <w:rsid w:val="0019179F"/>
    <w:rsid w:val="001917CC"/>
    <w:rsid w:val="00192BB3"/>
    <w:rsid w:val="00192F43"/>
    <w:rsid w:val="00193D33"/>
    <w:rsid w:val="00193E18"/>
    <w:rsid w:val="00195B4A"/>
    <w:rsid w:val="00196BD4"/>
    <w:rsid w:val="001A0332"/>
    <w:rsid w:val="001A0E04"/>
    <w:rsid w:val="001A1491"/>
    <w:rsid w:val="001A1B42"/>
    <w:rsid w:val="001A23C5"/>
    <w:rsid w:val="001A2562"/>
    <w:rsid w:val="001A48FA"/>
    <w:rsid w:val="001A677A"/>
    <w:rsid w:val="001A6802"/>
    <w:rsid w:val="001B019C"/>
    <w:rsid w:val="001B02CA"/>
    <w:rsid w:val="001B1257"/>
    <w:rsid w:val="001B2EC3"/>
    <w:rsid w:val="001B3059"/>
    <w:rsid w:val="001B3274"/>
    <w:rsid w:val="001B427D"/>
    <w:rsid w:val="001B48D9"/>
    <w:rsid w:val="001B4BD5"/>
    <w:rsid w:val="001B4D26"/>
    <w:rsid w:val="001B533D"/>
    <w:rsid w:val="001B5529"/>
    <w:rsid w:val="001B5645"/>
    <w:rsid w:val="001B5946"/>
    <w:rsid w:val="001B5F60"/>
    <w:rsid w:val="001B6AAB"/>
    <w:rsid w:val="001B6B8C"/>
    <w:rsid w:val="001B7581"/>
    <w:rsid w:val="001B7C4D"/>
    <w:rsid w:val="001C04D3"/>
    <w:rsid w:val="001C23D0"/>
    <w:rsid w:val="001C3F0B"/>
    <w:rsid w:val="001C4530"/>
    <w:rsid w:val="001C47B2"/>
    <w:rsid w:val="001C5CD0"/>
    <w:rsid w:val="001D09C5"/>
    <w:rsid w:val="001D239C"/>
    <w:rsid w:val="001D4FFC"/>
    <w:rsid w:val="001D532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0D7D"/>
    <w:rsid w:val="001F1E26"/>
    <w:rsid w:val="001F23CF"/>
    <w:rsid w:val="001F2C98"/>
    <w:rsid w:val="001F32C9"/>
    <w:rsid w:val="001F44AB"/>
    <w:rsid w:val="001F5528"/>
    <w:rsid w:val="001F63BC"/>
    <w:rsid w:val="001F6F42"/>
    <w:rsid w:val="001F75C8"/>
    <w:rsid w:val="00201793"/>
    <w:rsid w:val="0020283A"/>
    <w:rsid w:val="002032A4"/>
    <w:rsid w:val="0020373C"/>
    <w:rsid w:val="002039D0"/>
    <w:rsid w:val="00206108"/>
    <w:rsid w:val="00211590"/>
    <w:rsid w:val="00211FE3"/>
    <w:rsid w:val="00212579"/>
    <w:rsid w:val="00213E42"/>
    <w:rsid w:val="00214FEF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BAD"/>
    <w:rsid w:val="00234E94"/>
    <w:rsid w:val="0023561C"/>
    <w:rsid w:val="00235C5F"/>
    <w:rsid w:val="002361DB"/>
    <w:rsid w:val="00236B92"/>
    <w:rsid w:val="0023722A"/>
    <w:rsid w:val="00237946"/>
    <w:rsid w:val="002408E4"/>
    <w:rsid w:val="002412DA"/>
    <w:rsid w:val="0024277D"/>
    <w:rsid w:val="00244615"/>
    <w:rsid w:val="002459C8"/>
    <w:rsid w:val="002464A9"/>
    <w:rsid w:val="00250B15"/>
    <w:rsid w:val="0025103D"/>
    <w:rsid w:val="00252161"/>
    <w:rsid w:val="0025272C"/>
    <w:rsid w:val="002527A7"/>
    <w:rsid w:val="00252DD1"/>
    <w:rsid w:val="00253091"/>
    <w:rsid w:val="002542B0"/>
    <w:rsid w:val="00255A71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CC9"/>
    <w:rsid w:val="00275E54"/>
    <w:rsid w:val="00277038"/>
    <w:rsid w:val="002804F0"/>
    <w:rsid w:val="00280EA9"/>
    <w:rsid w:val="0028285D"/>
    <w:rsid w:val="00283111"/>
    <w:rsid w:val="0028337D"/>
    <w:rsid w:val="00284BF4"/>
    <w:rsid w:val="0028765C"/>
    <w:rsid w:val="002876F1"/>
    <w:rsid w:val="0029296E"/>
    <w:rsid w:val="00292B0F"/>
    <w:rsid w:val="0029314D"/>
    <w:rsid w:val="00293EEC"/>
    <w:rsid w:val="0029459B"/>
    <w:rsid w:val="0029501A"/>
    <w:rsid w:val="00296775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AB8"/>
    <w:rsid w:val="002B2C70"/>
    <w:rsid w:val="002B31D3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56A"/>
    <w:rsid w:val="002E2838"/>
    <w:rsid w:val="002E2ADD"/>
    <w:rsid w:val="002E2B41"/>
    <w:rsid w:val="002E4200"/>
    <w:rsid w:val="002E6BDF"/>
    <w:rsid w:val="002E72DA"/>
    <w:rsid w:val="002E7C2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0735"/>
    <w:rsid w:val="00300B77"/>
    <w:rsid w:val="00301518"/>
    <w:rsid w:val="003019F5"/>
    <w:rsid w:val="003035E2"/>
    <w:rsid w:val="00303E1C"/>
    <w:rsid w:val="00304CAE"/>
    <w:rsid w:val="003064E1"/>
    <w:rsid w:val="00306EEA"/>
    <w:rsid w:val="00306F94"/>
    <w:rsid w:val="00310EF2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0C74"/>
    <w:rsid w:val="003312B5"/>
    <w:rsid w:val="00331C45"/>
    <w:rsid w:val="0033256D"/>
    <w:rsid w:val="0033358E"/>
    <w:rsid w:val="003352EF"/>
    <w:rsid w:val="003368E8"/>
    <w:rsid w:val="00340170"/>
    <w:rsid w:val="00341BED"/>
    <w:rsid w:val="00341C21"/>
    <w:rsid w:val="00342891"/>
    <w:rsid w:val="00342A43"/>
    <w:rsid w:val="003435E5"/>
    <w:rsid w:val="003440D3"/>
    <w:rsid w:val="003443C9"/>
    <w:rsid w:val="00345B80"/>
    <w:rsid w:val="00347611"/>
    <w:rsid w:val="00351A53"/>
    <w:rsid w:val="003525B6"/>
    <w:rsid w:val="00352E85"/>
    <w:rsid w:val="003537F4"/>
    <w:rsid w:val="0035628A"/>
    <w:rsid w:val="0035651B"/>
    <w:rsid w:val="00356FD0"/>
    <w:rsid w:val="00360522"/>
    <w:rsid w:val="00360F67"/>
    <w:rsid w:val="003616F5"/>
    <w:rsid w:val="00361D59"/>
    <w:rsid w:val="00361E75"/>
    <w:rsid w:val="00362093"/>
    <w:rsid w:val="003620CB"/>
    <w:rsid w:val="003632AA"/>
    <w:rsid w:val="003634BF"/>
    <w:rsid w:val="003636C3"/>
    <w:rsid w:val="003637EA"/>
    <w:rsid w:val="00364714"/>
    <w:rsid w:val="00364952"/>
    <w:rsid w:val="00365AEF"/>
    <w:rsid w:val="00365CC3"/>
    <w:rsid w:val="003660D9"/>
    <w:rsid w:val="003715A8"/>
    <w:rsid w:val="00371AFE"/>
    <w:rsid w:val="00371F8C"/>
    <w:rsid w:val="0037210B"/>
    <w:rsid w:val="00372CC0"/>
    <w:rsid w:val="00372D80"/>
    <w:rsid w:val="003747C9"/>
    <w:rsid w:val="00376731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1908"/>
    <w:rsid w:val="003A1C48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C37"/>
    <w:rsid w:val="003B2BE8"/>
    <w:rsid w:val="003B2C48"/>
    <w:rsid w:val="003B4B4F"/>
    <w:rsid w:val="003B5DC4"/>
    <w:rsid w:val="003B7B34"/>
    <w:rsid w:val="003C16B8"/>
    <w:rsid w:val="003C205B"/>
    <w:rsid w:val="003C46E2"/>
    <w:rsid w:val="003C6DBD"/>
    <w:rsid w:val="003C7BCB"/>
    <w:rsid w:val="003C7E19"/>
    <w:rsid w:val="003D14C9"/>
    <w:rsid w:val="003D15D0"/>
    <w:rsid w:val="003D17E6"/>
    <w:rsid w:val="003D2447"/>
    <w:rsid w:val="003D261E"/>
    <w:rsid w:val="003D2C49"/>
    <w:rsid w:val="003D420C"/>
    <w:rsid w:val="003D4575"/>
    <w:rsid w:val="003D4929"/>
    <w:rsid w:val="003D4C2E"/>
    <w:rsid w:val="003D4C91"/>
    <w:rsid w:val="003E0310"/>
    <w:rsid w:val="003E16F6"/>
    <w:rsid w:val="003E198A"/>
    <w:rsid w:val="003E21FC"/>
    <w:rsid w:val="003E2A77"/>
    <w:rsid w:val="003E4418"/>
    <w:rsid w:val="003E4F22"/>
    <w:rsid w:val="003E6B53"/>
    <w:rsid w:val="003E70E6"/>
    <w:rsid w:val="003E74F5"/>
    <w:rsid w:val="003E7E12"/>
    <w:rsid w:val="003F021F"/>
    <w:rsid w:val="003F05A8"/>
    <w:rsid w:val="003F17BC"/>
    <w:rsid w:val="003F1ED8"/>
    <w:rsid w:val="003F50A3"/>
    <w:rsid w:val="003F5696"/>
    <w:rsid w:val="003F58C5"/>
    <w:rsid w:val="003F5920"/>
    <w:rsid w:val="003F6472"/>
    <w:rsid w:val="003F6EED"/>
    <w:rsid w:val="003F7C18"/>
    <w:rsid w:val="00401C25"/>
    <w:rsid w:val="00402184"/>
    <w:rsid w:val="004041C3"/>
    <w:rsid w:val="004047C0"/>
    <w:rsid w:val="004062D4"/>
    <w:rsid w:val="00407B65"/>
    <w:rsid w:val="00407BC1"/>
    <w:rsid w:val="00407C6F"/>
    <w:rsid w:val="00410561"/>
    <w:rsid w:val="00410DA2"/>
    <w:rsid w:val="00411785"/>
    <w:rsid w:val="0041289B"/>
    <w:rsid w:val="004130F4"/>
    <w:rsid w:val="00413B1A"/>
    <w:rsid w:val="00414CA4"/>
    <w:rsid w:val="00414CE6"/>
    <w:rsid w:val="00414DF7"/>
    <w:rsid w:val="0041536D"/>
    <w:rsid w:val="00415EDD"/>
    <w:rsid w:val="004162D0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2DD"/>
    <w:rsid w:val="0043131C"/>
    <w:rsid w:val="00432368"/>
    <w:rsid w:val="0043489B"/>
    <w:rsid w:val="004352B5"/>
    <w:rsid w:val="00435628"/>
    <w:rsid w:val="004356BA"/>
    <w:rsid w:val="00436568"/>
    <w:rsid w:val="00437428"/>
    <w:rsid w:val="00442327"/>
    <w:rsid w:val="00443DAF"/>
    <w:rsid w:val="00444A2B"/>
    <w:rsid w:val="004460FA"/>
    <w:rsid w:val="00446645"/>
    <w:rsid w:val="004468CC"/>
    <w:rsid w:val="00447622"/>
    <w:rsid w:val="004500F2"/>
    <w:rsid w:val="004501C9"/>
    <w:rsid w:val="0045094E"/>
    <w:rsid w:val="004509C8"/>
    <w:rsid w:val="00450A76"/>
    <w:rsid w:val="00450E33"/>
    <w:rsid w:val="00451384"/>
    <w:rsid w:val="004513E9"/>
    <w:rsid w:val="0045170B"/>
    <w:rsid w:val="00451825"/>
    <w:rsid w:val="00452D98"/>
    <w:rsid w:val="00453EC5"/>
    <w:rsid w:val="00455970"/>
    <w:rsid w:val="00457CEE"/>
    <w:rsid w:val="00460A45"/>
    <w:rsid w:val="0046135B"/>
    <w:rsid w:val="00462698"/>
    <w:rsid w:val="00462EC2"/>
    <w:rsid w:val="004648C3"/>
    <w:rsid w:val="00466EEA"/>
    <w:rsid w:val="00467965"/>
    <w:rsid w:val="00470221"/>
    <w:rsid w:val="00471D8E"/>
    <w:rsid w:val="00477090"/>
    <w:rsid w:val="00480797"/>
    <w:rsid w:val="004817B8"/>
    <w:rsid w:val="00482838"/>
    <w:rsid w:val="00484846"/>
    <w:rsid w:val="004850ED"/>
    <w:rsid w:val="004900C8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5D7B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E2C"/>
    <w:rsid w:val="004C0F78"/>
    <w:rsid w:val="004C1460"/>
    <w:rsid w:val="004C1AC7"/>
    <w:rsid w:val="004C1ECA"/>
    <w:rsid w:val="004C26C4"/>
    <w:rsid w:val="004C2A89"/>
    <w:rsid w:val="004C4AD8"/>
    <w:rsid w:val="004C65A0"/>
    <w:rsid w:val="004C6762"/>
    <w:rsid w:val="004C67DB"/>
    <w:rsid w:val="004C6A84"/>
    <w:rsid w:val="004C70F5"/>
    <w:rsid w:val="004D12DC"/>
    <w:rsid w:val="004D2AE8"/>
    <w:rsid w:val="004D3A29"/>
    <w:rsid w:val="004D539B"/>
    <w:rsid w:val="004D5436"/>
    <w:rsid w:val="004D7208"/>
    <w:rsid w:val="004D73CB"/>
    <w:rsid w:val="004D774D"/>
    <w:rsid w:val="004D7809"/>
    <w:rsid w:val="004D7ADC"/>
    <w:rsid w:val="004D7CB0"/>
    <w:rsid w:val="004E0282"/>
    <w:rsid w:val="004E071D"/>
    <w:rsid w:val="004E1EAC"/>
    <w:rsid w:val="004E397A"/>
    <w:rsid w:val="004E3F2E"/>
    <w:rsid w:val="004E4771"/>
    <w:rsid w:val="004E5A16"/>
    <w:rsid w:val="004E5A55"/>
    <w:rsid w:val="004E5D0F"/>
    <w:rsid w:val="004E657B"/>
    <w:rsid w:val="004E6E5D"/>
    <w:rsid w:val="004F0F8B"/>
    <w:rsid w:val="004F1651"/>
    <w:rsid w:val="004F2168"/>
    <w:rsid w:val="004F341D"/>
    <w:rsid w:val="004F36F0"/>
    <w:rsid w:val="004F3C9D"/>
    <w:rsid w:val="004F46D3"/>
    <w:rsid w:val="004F5158"/>
    <w:rsid w:val="004F5B1B"/>
    <w:rsid w:val="004F6632"/>
    <w:rsid w:val="004F6DE8"/>
    <w:rsid w:val="004F6E66"/>
    <w:rsid w:val="00501D0C"/>
    <w:rsid w:val="005028C5"/>
    <w:rsid w:val="005031D1"/>
    <w:rsid w:val="00503CC3"/>
    <w:rsid w:val="00504316"/>
    <w:rsid w:val="005049F1"/>
    <w:rsid w:val="00505017"/>
    <w:rsid w:val="00506B2A"/>
    <w:rsid w:val="00506C9E"/>
    <w:rsid w:val="00510659"/>
    <w:rsid w:val="00510D83"/>
    <w:rsid w:val="00511EED"/>
    <w:rsid w:val="005138AB"/>
    <w:rsid w:val="00514728"/>
    <w:rsid w:val="00515AC8"/>
    <w:rsid w:val="00517AAC"/>
    <w:rsid w:val="00517E3C"/>
    <w:rsid w:val="00520895"/>
    <w:rsid w:val="00521151"/>
    <w:rsid w:val="005217A4"/>
    <w:rsid w:val="00523FF7"/>
    <w:rsid w:val="00525CA5"/>
    <w:rsid w:val="0053074C"/>
    <w:rsid w:val="00531A0E"/>
    <w:rsid w:val="00531DF9"/>
    <w:rsid w:val="00532070"/>
    <w:rsid w:val="00532F6F"/>
    <w:rsid w:val="00533C44"/>
    <w:rsid w:val="00534DE6"/>
    <w:rsid w:val="00534F90"/>
    <w:rsid w:val="005358BC"/>
    <w:rsid w:val="00536B5D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430D"/>
    <w:rsid w:val="00546BB9"/>
    <w:rsid w:val="00546C7D"/>
    <w:rsid w:val="005477F0"/>
    <w:rsid w:val="00551006"/>
    <w:rsid w:val="005510D6"/>
    <w:rsid w:val="00551105"/>
    <w:rsid w:val="0055140D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2FD8"/>
    <w:rsid w:val="005643B5"/>
    <w:rsid w:val="00564639"/>
    <w:rsid w:val="00564864"/>
    <w:rsid w:val="00565F50"/>
    <w:rsid w:val="00567051"/>
    <w:rsid w:val="0056727A"/>
    <w:rsid w:val="00570186"/>
    <w:rsid w:val="005704E2"/>
    <w:rsid w:val="00570563"/>
    <w:rsid w:val="0057061B"/>
    <w:rsid w:val="00571877"/>
    <w:rsid w:val="00572544"/>
    <w:rsid w:val="00573061"/>
    <w:rsid w:val="00575D7D"/>
    <w:rsid w:val="00576B8B"/>
    <w:rsid w:val="005770A3"/>
    <w:rsid w:val="005808F6"/>
    <w:rsid w:val="0058269F"/>
    <w:rsid w:val="005836C4"/>
    <w:rsid w:val="005841B3"/>
    <w:rsid w:val="00585E6B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5384"/>
    <w:rsid w:val="005A6296"/>
    <w:rsid w:val="005A7829"/>
    <w:rsid w:val="005A7CBC"/>
    <w:rsid w:val="005A7F7C"/>
    <w:rsid w:val="005B0021"/>
    <w:rsid w:val="005B0858"/>
    <w:rsid w:val="005B50CC"/>
    <w:rsid w:val="005B627C"/>
    <w:rsid w:val="005B6D1E"/>
    <w:rsid w:val="005C1A58"/>
    <w:rsid w:val="005C206B"/>
    <w:rsid w:val="005C2275"/>
    <w:rsid w:val="005C24BE"/>
    <w:rsid w:val="005C4D85"/>
    <w:rsid w:val="005C5157"/>
    <w:rsid w:val="005C52A8"/>
    <w:rsid w:val="005C5594"/>
    <w:rsid w:val="005C5756"/>
    <w:rsid w:val="005C5902"/>
    <w:rsid w:val="005C5EE5"/>
    <w:rsid w:val="005C7484"/>
    <w:rsid w:val="005C7D30"/>
    <w:rsid w:val="005D083B"/>
    <w:rsid w:val="005D0B50"/>
    <w:rsid w:val="005D1F1E"/>
    <w:rsid w:val="005D220D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E7E2B"/>
    <w:rsid w:val="005F061D"/>
    <w:rsid w:val="005F09C9"/>
    <w:rsid w:val="005F1F86"/>
    <w:rsid w:val="005F2080"/>
    <w:rsid w:val="005F3156"/>
    <w:rsid w:val="005F412F"/>
    <w:rsid w:val="005F72B1"/>
    <w:rsid w:val="005F7CA3"/>
    <w:rsid w:val="006000DF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2469"/>
    <w:rsid w:val="00612E7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511"/>
    <w:rsid w:val="00643628"/>
    <w:rsid w:val="00644FF6"/>
    <w:rsid w:val="00645532"/>
    <w:rsid w:val="00646969"/>
    <w:rsid w:val="00646E73"/>
    <w:rsid w:val="00646FE9"/>
    <w:rsid w:val="00647E27"/>
    <w:rsid w:val="00650065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72"/>
    <w:rsid w:val="006656D4"/>
    <w:rsid w:val="00665DD9"/>
    <w:rsid w:val="0066659E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E8D"/>
    <w:rsid w:val="00676A39"/>
    <w:rsid w:val="00676CAF"/>
    <w:rsid w:val="00676E4F"/>
    <w:rsid w:val="00676E7E"/>
    <w:rsid w:val="00676F64"/>
    <w:rsid w:val="006771D5"/>
    <w:rsid w:val="006808C4"/>
    <w:rsid w:val="00684366"/>
    <w:rsid w:val="00684BAF"/>
    <w:rsid w:val="00685B35"/>
    <w:rsid w:val="00686A97"/>
    <w:rsid w:val="006873CD"/>
    <w:rsid w:val="0068782C"/>
    <w:rsid w:val="00687873"/>
    <w:rsid w:val="00691E63"/>
    <w:rsid w:val="00692264"/>
    <w:rsid w:val="00693F07"/>
    <w:rsid w:val="00696DFE"/>
    <w:rsid w:val="006977A7"/>
    <w:rsid w:val="006A0659"/>
    <w:rsid w:val="006A1D23"/>
    <w:rsid w:val="006A1FE2"/>
    <w:rsid w:val="006A21F9"/>
    <w:rsid w:val="006A2FCE"/>
    <w:rsid w:val="006A356D"/>
    <w:rsid w:val="006A387F"/>
    <w:rsid w:val="006A55C6"/>
    <w:rsid w:val="006B11D2"/>
    <w:rsid w:val="006B1877"/>
    <w:rsid w:val="006B2467"/>
    <w:rsid w:val="006B2850"/>
    <w:rsid w:val="006B29BA"/>
    <w:rsid w:val="006B2A86"/>
    <w:rsid w:val="006B35C6"/>
    <w:rsid w:val="006B4F9D"/>
    <w:rsid w:val="006B5BB3"/>
    <w:rsid w:val="006B6166"/>
    <w:rsid w:val="006B6500"/>
    <w:rsid w:val="006B7182"/>
    <w:rsid w:val="006B7391"/>
    <w:rsid w:val="006B7FA7"/>
    <w:rsid w:val="006C0770"/>
    <w:rsid w:val="006C0A99"/>
    <w:rsid w:val="006C0B57"/>
    <w:rsid w:val="006C0BE3"/>
    <w:rsid w:val="006C1966"/>
    <w:rsid w:val="006C2CFE"/>
    <w:rsid w:val="006C314A"/>
    <w:rsid w:val="006C55EF"/>
    <w:rsid w:val="006C61FA"/>
    <w:rsid w:val="006C6FD9"/>
    <w:rsid w:val="006C7594"/>
    <w:rsid w:val="006C76BF"/>
    <w:rsid w:val="006C7893"/>
    <w:rsid w:val="006C7F76"/>
    <w:rsid w:val="006D0432"/>
    <w:rsid w:val="006D0BE5"/>
    <w:rsid w:val="006D311D"/>
    <w:rsid w:val="006D5439"/>
    <w:rsid w:val="006D6399"/>
    <w:rsid w:val="006D6D99"/>
    <w:rsid w:val="006D76F1"/>
    <w:rsid w:val="006D7E0D"/>
    <w:rsid w:val="006E269C"/>
    <w:rsid w:val="006E2C3F"/>
    <w:rsid w:val="006E31D2"/>
    <w:rsid w:val="006E379B"/>
    <w:rsid w:val="006E3D50"/>
    <w:rsid w:val="006E43CA"/>
    <w:rsid w:val="006E5643"/>
    <w:rsid w:val="006E6BE9"/>
    <w:rsid w:val="006F12D6"/>
    <w:rsid w:val="006F2C61"/>
    <w:rsid w:val="006F37F1"/>
    <w:rsid w:val="006F3969"/>
    <w:rsid w:val="006F3A36"/>
    <w:rsid w:val="006F4623"/>
    <w:rsid w:val="006F4D3B"/>
    <w:rsid w:val="006F5DBD"/>
    <w:rsid w:val="006F6595"/>
    <w:rsid w:val="006F71C2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290"/>
    <w:rsid w:val="00705366"/>
    <w:rsid w:val="00705848"/>
    <w:rsid w:val="007075E3"/>
    <w:rsid w:val="00711379"/>
    <w:rsid w:val="007118FB"/>
    <w:rsid w:val="00713174"/>
    <w:rsid w:val="007154DE"/>
    <w:rsid w:val="00715D1A"/>
    <w:rsid w:val="00715DDC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353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655E"/>
    <w:rsid w:val="00737397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77EB"/>
    <w:rsid w:val="0075001C"/>
    <w:rsid w:val="00750508"/>
    <w:rsid w:val="00750B5B"/>
    <w:rsid w:val="007515DD"/>
    <w:rsid w:val="007518C9"/>
    <w:rsid w:val="00751914"/>
    <w:rsid w:val="00752373"/>
    <w:rsid w:val="00753BD1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68"/>
    <w:rsid w:val="007630F6"/>
    <w:rsid w:val="00763F63"/>
    <w:rsid w:val="00766CDA"/>
    <w:rsid w:val="00767FF3"/>
    <w:rsid w:val="00770066"/>
    <w:rsid w:val="00770782"/>
    <w:rsid w:val="00770E45"/>
    <w:rsid w:val="007730EE"/>
    <w:rsid w:val="0077334A"/>
    <w:rsid w:val="00773F90"/>
    <w:rsid w:val="00774F18"/>
    <w:rsid w:val="00775868"/>
    <w:rsid w:val="00775B71"/>
    <w:rsid w:val="007778CC"/>
    <w:rsid w:val="00780AD5"/>
    <w:rsid w:val="00781D58"/>
    <w:rsid w:val="00781FDA"/>
    <w:rsid w:val="00784BA8"/>
    <w:rsid w:val="00785557"/>
    <w:rsid w:val="0078691B"/>
    <w:rsid w:val="007872D8"/>
    <w:rsid w:val="00787324"/>
    <w:rsid w:val="0079031F"/>
    <w:rsid w:val="00790EFE"/>
    <w:rsid w:val="0079175C"/>
    <w:rsid w:val="0079224C"/>
    <w:rsid w:val="00792B2D"/>
    <w:rsid w:val="007941C7"/>
    <w:rsid w:val="00794404"/>
    <w:rsid w:val="00794A37"/>
    <w:rsid w:val="00795FB3"/>
    <w:rsid w:val="0079601B"/>
    <w:rsid w:val="007965ED"/>
    <w:rsid w:val="00796B03"/>
    <w:rsid w:val="00797045"/>
    <w:rsid w:val="007A0923"/>
    <w:rsid w:val="007A0E27"/>
    <w:rsid w:val="007A0F4B"/>
    <w:rsid w:val="007A1C80"/>
    <w:rsid w:val="007A38B9"/>
    <w:rsid w:val="007A4A8F"/>
    <w:rsid w:val="007A4FC0"/>
    <w:rsid w:val="007A66D5"/>
    <w:rsid w:val="007A67B9"/>
    <w:rsid w:val="007A7C73"/>
    <w:rsid w:val="007B01E2"/>
    <w:rsid w:val="007B157E"/>
    <w:rsid w:val="007B2579"/>
    <w:rsid w:val="007B46C7"/>
    <w:rsid w:val="007B5D58"/>
    <w:rsid w:val="007B78BE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29A"/>
    <w:rsid w:val="007D33C7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55C7"/>
    <w:rsid w:val="007E66A0"/>
    <w:rsid w:val="007E6B6E"/>
    <w:rsid w:val="007E7FF4"/>
    <w:rsid w:val="007F0F2A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18E8"/>
    <w:rsid w:val="0080229B"/>
    <w:rsid w:val="0080240C"/>
    <w:rsid w:val="00802726"/>
    <w:rsid w:val="00802E90"/>
    <w:rsid w:val="00803A36"/>
    <w:rsid w:val="00803C40"/>
    <w:rsid w:val="008045A6"/>
    <w:rsid w:val="0080467A"/>
    <w:rsid w:val="008049A1"/>
    <w:rsid w:val="00804D91"/>
    <w:rsid w:val="00804F48"/>
    <w:rsid w:val="00805183"/>
    <w:rsid w:val="008069A2"/>
    <w:rsid w:val="00807437"/>
    <w:rsid w:val="00807E7B"/>
    <w:rsid w:val="00807FCA"/>
    <w:rsid w:val="0081069C"/>
    <w:rsid w:val="00811B58"/>
    <w:rsid w:val="00811B88"/>
    <w:rsid w:val="00813845"/>
    <w:rsid w:val="00813A4A"/>
    <w:rsid w:val="00815AC1"/>
    <w:rsid w:val="008178D0"/>
    <w:rsid w:val="00820662"/>
    <w:rsid w:val="00820D8F"/>
    <w:rsid w:val="00821CB5"/>
    <w:rsid w:val="008245A2"/>
    <w:rsid w:val="0082635F"/>
    <w:rsid w:val="00830221"/>
    <w:rsid w:val="008303EA"/>
    <w:rsid w:val="00830EFF"/>
    <w:rsid w:val="00832A7B"/>
    <w:rsid w:val="00832E09"/>
    <w:rsid w:val="0083617C"/>
    <w:rsid w:val="00836F8D"/>
    <w:rsid w:val="008375C1"/>
    <w:rsid w:val="00840EF5"/>
    <w:rsid w:val="00842C7B"/>
    <w:rsid w:val="00843A2D"/>
    <w:rsid w:val="00844F19"/>
    <w:rsid w:val="008459D1"/>
    <w:rsid w:val="00846011"/>
    <w:rsid w:val="00847C9F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4F2D"/>
    <w:rsid w:val="00861B34"/>
    <w:rsid w:val="0086415E"/>
    <w:rsid w:val="008646D4"/>
    <w:rsid w:val="008652DD"/>
    <w:rsid w:val="00866D39"/>
    <w:rsid w:val="00867254"/>
    <w:rsid w:val="008675D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01BE"/>
    <w:rsid w:val="0089187B"/>
    <w:rsid w:val="008918CF"/>
    <w:rsid w:val="00891F95"/>
    <w:rsid w:val="008922EB"/>
    <w:rsid w:val="00892D87"/>
    <w:rsid w:val="00893287"/>
    <w:rsid w:val="00893B23"/>
    <w:rsid w:val="008962C0"/>
    <w:rsid w:val="00897606"/>
    <w:rsid w:val="00897FF2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FA7"/>
    <w:rsid w:val="008B3204"/>
    <w:rsid w:val="008B340A"/>
    <w:rsid w:val="008B4938"/>
    <w:rsid w:val="008B7352"/>
    <w:rsid w:val="008B7360"/>
    <w:rsid w:val="008C0107"/>
    <w:rsid w:val="008C1392"/>
    <w:rsid w:val="008C171F"/>
    <w:rsid w:val="008C2C92"/>
    <w:rsid w:val="008C3DA2"/>
    <w:rsid w:val="008C4226"/>
    <w:rsid w:val="008C4913"/>
    <w:rsid w:val="008C4AFC"/>
    <w:rsid w:val="008C4CA1"/>
    <w:rsid w:val="008C4FA9"/>
    <w:rsid w:val="008C7BAB"/>
    <w:rsid w:val="008D0B08"/>
    <w:rsid w:val="008D232A"/>
    <w:rsid w:val="008D4183"/>
    <w:rsid w:val="008D48AD"/>
    <w:rsid w:val="008D6DE2"/>
    <w:rsid w:val="008D725D"/>
    <w:rsid w:val="008D7EEF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EF4"/>
    <w:rsid w:val="008F1EFD"/>
    <w:rsid w:val="008F2535"/>
    <w:rsid w:val="008F2844"/>
    <w:rsid w:val="008F692F"/>
    <w:rsid w:val="008F72E3"/>
    <w:rsid w:val="00900712"/>
    <w:rsid w:val="00900A21"/>
    <w:rsid w:val="00901A6D"/>
    <w:rsid w:val="00902182"/>
    <w:rsid w:val="009022E6"/>
    <w:rsid w:val="0090587A"/>
    <w:rsid w:val="009065BA"/>
    <w:rsid w:val="00906CFB"/>
    <w:rsid w:val="00907EE1"/>
    <w:rsid w:val="0091013F"/>
    <w:rsid w:val="009106EA"/>
    <w:rsid w:val="00911390"/>
    <w:rsid w:val="00912BF9"/>
    <w:rsid w:val="0091310C"/>
    <w:rsid w:val="00915DFF"/>
    <w:rsid w:val="00916201"/>
    <w:rsid w:val="0091642F"/>
    <w:rsid w:val="00916910"/>
    <w:rsid w:val="00920B11"/>
    <w:rsid w:val="009216D0"/>
    <w:rsid w:val="00924684"/>
    <w:rsid w:val="009251DC"/>
    <w:rsid w:val="00926CEE"/>
    <w:rsid w:val="009306D7"/>
    <w:rsid w:val="00931883"/>
    <w:rsid w:val="00932145"/>
    <w:rsid w:val="00932682"/>
    <w:rsid w:val="00933964"/>
    <w:rsid w:val="00934D82"/>
    <w:rsid w:val="0093573E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0B69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694"/>
    <w:rsid w:val="009609D4"/>
    <w:rsid w:val="00960FA1"/>
    <w:rsid w:val="0096167D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4447"/>
    <w:rsid w:val="00976410"/>
    <w:rsid w:val="009764FA"/>
    <w:rsid w:val="0097659F"/>
    <w:rsid w:val="00976DAA"/>
    <w:rsid w:val="0097741C"/>
    <w:rsid w:val="00980F30"/>
    <w:rsid w:val="0098130B"/>
    <w:rsid w:val="00982FE9"/>
    <w:rsid w:val="00984046"/>
    <w:rsid w:val="00985447"/>
    <w:rsid w:val="00985E27"/>
    <w:rsid w:val="009860DE"/>
    <w:rsid w:val="0099015A"/>
    <w:rsid w:val="00990CCD"/>
    <w:rsid w:val="00991DAF"/>
    <w:rsid w:val="00992558"/>
    <w:rsid w:val="0099410E"/>
    <w:rsid w:val="00994B43"/>
    <w:rsid w:val="00994BF1"/>
    <w:rsid w:val="009952C8"/>
    <w:rsid w:val="009A0095"/>
    <w:rsid w:val="009A080A"/>
    <w:rsid w:val="009A0A43"/>
    <w:rsid w:val="009A1845"/>
    <w:rsid w:val="009A24A3"/>
    <w:rsid w:val="009A24A9"/>
    <w:rsid w:val="009A2D7C"/>
    <w:rsid w:val="009A4CCB"/>
    <w:rsid w:val="009A4D84"/>
    <w:rsid w:val="009A600B"/>
    <w:rsid w:val="009A654B"/>
    <w:rsid w:val="009A69AD"/>
    <w:rsid w:val="009A6FB0"/>
    <w:rsid w:val="009B0772"/>
    <w:rsid w:val="009B18E7"/>
    <w:rsid w:val="009B1AB2"/>
    <w:rsid w:val="009B2670"/>
    <w:rsid w:val="009B366B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63E"/>
    <w:rsid w:val="009C18F3"/>
    <w:rsid w:val="009C2D43"/>
    <w:rsid w:val="009C46BB"/>
    <w:rsid w:val="009C4837"/>
    <w:rsid w:val="009C5072"/>
    <w:rsid w:val="009C5355"/>
    <w:rsid w:val="009C5473"/>
    <w:rsid w:val="009C589C"/>
    <w:rsid w:val="009C6281"/>
    <w:rsid w:val="009C6C6D"/>
    <w:rsid w:val="009C7A89"/>
    <w:rsid w:val="009C7C2D"/>
    <w:rsid w:val="009D01D2"/>
    <w:rsid w:val="009D18F5"/>
    <w:rsid w:val="009D1F5E"/>
    <w:rsid w:val="009D4B5F"/>
    <w:rsid w:val="009D655C"/>
    <w:rsid w:val="009D670F"/>
    <w:rsid w:val="009D6FB2"/>
    <w:rsid w:val="009D72D4"/>
    <w:rsid w:val="009D78C4"/>
    <w:rsid w:val="009E0357"/>
    <w:rsid w:val="009E04D6"/>
    <w:rsid w:val="009E1266"/>
    <w:rsid w:val="009E3EA6"/>
    <w:rsid w:val="009E4DBD"/>
    <w:rsid w:val="009E54A4"/>
    <w:rsid w:val="009F03FC"/>
    <w:rsid w:val="009F042F"/>
    <w:rsid w:val="009F45B5"/>
    <w:rsid w:val="009F5305"/>
    <w:rsid w:val="009F582A"/>
    <w:rsid w:val="009F5859"/>
    <w:rsid w:val="009F79AC"/>
    <w:rsid w:val="00A0025D"/>
    <w:rsid w:val="00A0101D"/>
    <w:rsid w:val="00A02393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AA9"/>
    <w:rsid w:val="00A23EF1"/>
    <w:rsid w:val="00A25A77"/>
    <w:rsid w:val="00A25D11"/>
    <w:rsid w:val="00A26426"/>
    <w:rsid w:val="00A26C05"/>
    <w:rsid w:val="00A26E78"/>
    <w:rsid w:val="00A27A21"/>
    <w:rsid w:val="00A27F8E"/>
    <w:rsid w:val="00A301B9"/>
    <w:rsid w:val="00A3078A"/>
    <w:rsid w:val="00A31D70"/>
    <w:rsid w:val="00A32EE6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41DF"/>
    <w:rsid w:val="00A46562"/>
    <w:rsid w:val="00A47B82"/>
    <w:rsid w:val="00A5175A"/>
    <w:rsid w:val="00A524C4"/>
    <w:rsid w:val="00A52936"/>
    <w:rsid w:val="00A5383A"/>
    <w:rsid w:val="00A54397"/>
    <w:rsid w:val="00A548C0"/>
    <w:rsid w:val="00A55790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0239"/>
    <w:rsid w:val="00AA06DA"/>
    <w:rsid w:val="00AA1744"/>
    <w:rsid w:val="00AA1A9E"/>
    <w:rsid w:val="00AA2A8E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5E13"/>
    <w:rsid w:val="00AB6C2E"/>
    <w:rsid w:val="00AB7FB9"/>
    <w:rsid w:val="00AC0FBD"/>
    <w:rsid w:val="00AC1391"/>
    <w:rsid w:val="00AC2187"/>
    <w:rsid w:val="00AC358B"/>
    <w:rsid w:val="00AC5253"/>
    <w:rsid w:val="00AC530A"/>
    <w:rsid w:val="00AC5AC6"/>
    <w:rsid w:val="00AC6F49"/>
    <w:rsid w:val="00AC7D8A"/>
    <w:rsid w:val="00AD0B05"/>
    <w:rsid w:val="00AD11E4"/>
    <w:rsid w:val="00AD12FF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5F01"/>
    <w:rsid w:val="00AE61F3"/>
    <w:rsid w:val="00AE68A4"/>
    <w:rsid w:val="00AE7897"/>
    <w:rsid w:val="00AE7D20"/>
    <w:rsid w:val="00AF1E9D"/>
    <w:rsid w:val="00AF3A17"/>
    <w:rsid w:val="00AF3E6E"/>
    <w:rsid w:val="00AF689D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1397"/>
    <w:rsid w:val="00B113AA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FDE"/>
    <w:rsid w:val="00B206B3"/>
    <w:rsid w:val="00B21141"/>
    <w:rsid w:val="00B219E5"/>
    <w:rsid w:val="00B21EFD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38DF"/>
    <w:rsid w:val="00B4408D"/>
    <w:rsid w:val="00B45147"/>
    <w:rsid w:val="00B45598"/>
    <w:rsid w:val="00B45D9D"/>
    <w:rsid w:val="00B47521"/>
    <w:rsid w:val="00B4787D"/>
    <w:rsid w:val="00B5104B"/>
    <w:rsid w:val="00B5221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7A5A"/>
    <w:rsid w:val="00B70C2E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80444"/>
    <w:rsid w:val="00B8049C"/>
    <w:rsid w:val="00B81265"/>
    <w:rsid w:val="00B8138F"/>
    <w:rsid w:val="00B8288E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68"/>
    <w:rsid w:val="00B91DDE"/>
    <w:rsid w:val="00B92083"/>
    <w:rsid w:val="00B9286F"/>
    <w:rsid w:val="00B92922"/>
    <w:rsid w:val="00B933D8"/>
    <w:rsid w:val="00B9714F"/>
    <w:rsid w:val="00B979A3"/>
    <w:rsid w:val="00B97D65"/>
    <w:rsid w:val="00BA0118"/>
    <w:rsid w:val="00BA1E8C"/>
    <w:rsid w:val="00BA372B"/>
    <w:rsid w:val="00BA4B76"/>
    <w:rsid w:val="00BA6FEB"/>
    <w:rsid w:val="00BB00C7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1F47"/>
    <w:rsid w:val="00BC2FE9"/>
    <w:rsid w:val="00BC4856"/>
    <w:rsid w:val="00BC67B5"/>
    <w:rsid w:val="00BC684E"/>
    <w:rsid w:val="00BC7763"/>
    <w:rsid w:val="00BD3FE7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5FFA"/>
    <w:rsid w:val="00BE6949"/>
    <w:rsid w:val="00BE6F70"/>
    <w:rsid w:val="00BE7992"/>
    <w:rsid w:val="00BE7AE2"/>
    <w:rsid w:val="00BF1CDD"/>
    <w:rsid w:val="00BF2F4B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D95"/>
    <w:rsid w:val="00C02FD5"/>
    <w:rsid w:val="00C03594"/>
    <w:rsid w:val="00C04D6E"/>
    <w:rsid w:val="00C06491"/>
    <w:rsid w:val="00C06710"/>
    <w:rsid w:val="00C071D4"/>
    <w:rsid w:val="00C1130D"/>
    <w:rsid w:val="00C13234"/>
    <w:rsid w:val="00C14B16"/>
    <w:rsid w:val="00C158FB"/>
    <w:rsid w:val="00C15992"/>
    <w:rsid w:val="00C170C3"/>
    <w:rsid w:val="00C207AD"/>
    <w:rsid w:val="00C20AC5"/>
    <w:rsid w:val="00C20D7D"/>
    <w:rsid w:val="00C21AAA"/>
    <w:rsid w:val="00C224E0"/>
    <w:rsid w:val="00C22B77"/>
    <w:rsid w:val="00C23324"/>
    <w:rsid w:val="00C24382"/>
    <w:rsid w:val="00C24E47"/>
    <w:rsid w:val="00C256AC"/>
    <w:rsid w:val="00C25E10"/>
    <w:rsid w:val="00C26B83"/>
    <w:rsid w:val="00C27C27"/>
    <w:rsid w:val="00C31676"/>
    <w:rsid w:val="00C31E02"/>
    <w:rsid w:val="00C331E3"/>
    <w:rsid w:val="00C3354B"/>
    <w:rsid w:val="00C346E3"/>
    <w:rsid w:val="00C34E61"/>
    <w:rsid w:val="00C369C9"/>
    <w:rsid w:val="00C36A3E"/>
    <w:rsid w:val="00C37303"/>
    <w:rsid w:val="00C37403"/>
    <w:rsid w:val="00C4014C"/>
    <w:rsid w:val="00C41172"/>
    <w:rsid w:val="00C413BC"/>
    <w:rsid w:val="00C42FF9"/>
    <w:rsid w:val="00C438DD"/>
    <w:rsid w:val="00C449F3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899"/>
    <w:rsid w:val="00C6194D"/>
    <w:rsid w:val="00C61BC0"/>
    <w:rsid w:val="00C61F01"/>
    <w:rsid w:val="00C62632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500E"/>
    <w:rsid w:val="00C7530F"/>
    <w:rsid w:val="00C75CEC"/>
    <w:rsid w:val="00C75EBC"/>
    <w:rsid w:val="00C76503"/>
    <w:rsid w:val="00C7666F"/>
    <w:rsid w:val="00C779F6"/>
    <w:rsid w:val="00C77F09"/>
    <w:rsid w:val="00C800F3"/>
    <w:rsid w:val="00C8143E"/>
    <w:rsid w:val="00C822D2"/>
    <w:rsid w:val="00C83D97"/>
    <w:rsid w:val="00C84712"/>
    <w:rsid w:val="00C86F02"/>
    <w:rsid w:val="00C8712E"/>
    <w:rsid w:val="00C874BF"/>
    <w:rsid w:val="00C87F9C"/>
    <w:rsid w:val="00C90ACD"/>
    <w:rsid w:val="00C91695"/>
    <w:rsid w:val="00C9227A"/>
    <w:rsid w:val="00C92810"/>
    <w:rsid w:val="00C93265"/>
    <w:rsid w:val="00C944C9"/>
    <w:rsid w:val="00C94B5A"/>
    <w:rsid w:val="00C95467"/>
    <w:rsid w:val="00C97B2D"/>
    <w:rsid w:val="00CA17AE"/>
    <w:rsid w:val="00CA2A7C"/>
    <w:rsid w:val="00CA642C"/>
    <w:rsid w:val="00CB037A"/>
    <w:rsid w:val="00CB2052"/>
    <w:rsid w:val="00CB2744"/>
    <w:rsid w:val="00CB3966"/>
    <w:rsid w:val="00CB4B13"/>
    <w:rsid w:val="00CB5184"/>
    <w:rsid w:val="00CB6267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03D"/>
    <w:rsid w:val="00CC7C14"/>
    <w:rsid w:val="00CD0CB8"/>
    <w:rsid w:val="00CD1AA4"/>
    <w:rsid w:val="00CD1D84"/>
    <w:rsid w:val="00CD2115"/>
    <w:rsid w:val="00CD230C"/>
    <w:rsid w:val="00CD2505"/>
    <w:rsid w:val="00CD4672"/>
    <w:rsid w:val="00CD55FF"/>
    <w:rsid w:val="00CE0568"/>
    <w:rsid w:val="00CE0B85"/>
    <w:rsid w:val="00CE0DB7"/>
    <w:rsid w:val="00CE172E"/>
    <w:rsid w:val="00CE18BA"/>
    <w:rsid w:val="00CE1C37"/>
    <w:rsid w:val="00CE3BA4"/>
    <w:rsid w:val="00CE5243"/>
    <w:rsid w:val="00CE5A6E"/>
    <w:rsid w:val="00CF0745"/>
    <w:rsid w:val="00CF1042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0A99"/>
    <w:rsid w:val="00D01370"/>
    <w:rsid w:val="00D019ED"/>
    <w:rsid w:val="00D031D7"/>
    <w:rsid w:val="00D03CF1"/>
    <w:rsid w:val="00D04E3E"/>
    <w:rsid w:val="00D06594"/>
    <w:rsid w:val="00D0672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6E03"/>
    <w:rsid w:val="00D173A5"/>
    <w:rsid w:val="00D17445"/>
    <w:rsid w:val="00D2200B"/>
    <w:rsid w:val="00D22485"/>
    <w:rsid w:val="00D22876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27AD7"/>
    <w:rsid w:val="00D306E9"/>
    <w:rsid w:val="00D30A05"/>
    <w:rsid w:val="00D31671"/>
    <w:rsid w:val="00D33328"/>
    <w:rsid w:val="00D34751"/>
    <w:rsid w:val="00D356D0"/>
    <w:rsid w:val="00D406EE"/>
    <w:rsid w:val="00D407B5"/>
    <w:rsid w:val="00D40EFC"/>
    <w:rsid w:val="00D41E6F"/>
    <w:rsid w:val="00D434CF"/>
    <w:rsid w:val="00D44094"/>
    <w:rsid w:val="00D440ED"/>
    <w:rsid w:val="00D463FD"/>
    <w:rsid w:val="00D520A6"/>
    <w:rsid w:val="00D52462"/>
    <w:rsid w:val="00D52631"/>
    <w:rsid w:val="00D52AC6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B9E"/>
    <w:rsid w:val="00D9001B"/>
    <w:rsid w:val="00D926BF"/>
    <w:rsid w:val="00D9359C"/>
    <w:rsid w:val="00D93734"/>
    <w:rsid w:val="00D9397E"/>
    <w:rsid w:val="00D957EE"/>
    <w:rsid w:val="00D965FD"/>
    <w:rsid w:val="00D97BBA"/>
    <w:rsid w:val="00D97C55"/>
    <w:rsid w:val="00DA07A3"/>
    <w:rsid w:val="00DA1965"/>
    <w:rsid w:val="00DA1E14"/>
    <w:rsid w:val="00DA1F50"/>
    <w:rsid w:val="00DA31CB"/>
    <w:rsid w:val="00DA4813"/>
    <w:rsid w:val="00DA531E"/>
    <w:rsid w:val="00DA7484"/>
    <w:rsid w:val="00DB053E"/>
    <w:rsid w:val="00DB0916"/>
    <w:rsid w:val="00DB1677"/>
    <w:rsid w:val="00DB1761"/>
    <w:rsid w:val="00DB1F8E"/>
    <w:rsid w:val="00DB2D7F"/>
    <w:rsid w:val="00DB31E4"/>
    <w:rsid w:val="00DB455F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56B5"/>
    <w:rsid w:val="00DC600E"/>
    <w:rsid w:val="00DC6692"/>
    <w:rsid w:val="00DD039D"/>
    <w:rsid w:val="00DD07F5"/>
    <w:rsid w:val="00DD0E80"/>
    <w:rsid w:val="00DD10D0"/>
    <w:rsid w:val="00DD313C"/>
    <w:rsid w:val="00DD3861"/>
    <w:rsid w:val="00DD3AD1"/>
    <w:rsid w:val="00DD42E4"/>
    <w:rsid w:val="00DD54D0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257B"/>
    <w:rsid w:val="00E02E4A"/>
    <w:rsid w:val="00E03CAC"/>
    <w:rsid w:val="00E056CE"/>
    <w:rsid w:val="00E06743"/>
    <w:rsid w:val="00E103FD"/>
    <w:rsid w:val="00E120D9"/>
    <w:rsid w:val="00E12316"/>
    <w:rsid w:val="00E12F65"/>
    <w:rsid w:val="00E13C3B"/>
    <w:rsid w:val="00E13F2D"/>
    <w:rsid w:val="00E14860"/>
    <w:rsid w:val="00E16AFF"/>
    <w:rsid w:val="00E1711D"/>
    <w:rsid w:val="00E20944"/>
    <w:rsid w:val="00E212A5"/>
    <w:rsid w:val="00E21B21"/>
    <w:rsid w:val="00E23230"/>
    <w:rsid w:val="00E236B5"/>
    <w:rsid w:val="00E24F5C"/>
    <w:rsid w:val="00E25922"/>
    <w:rsid w:val="00E25CD8"/>
    <w:rsid w:val="00E2606F"/>
    <w:rsid w:val="00E269F6"/>
    <w:rsid w:val="00E271F5"/>
    <w:rsid w:val="00E27207"/>
    <w:rsid w:val="00E316A9"/>
    <w:rsid w:val="00E32270"/>
    <w:rsid w:val="00E326A2"/>
    <w:rsid w:val="00E328AC"/>
    <w:rsid w:val="00E331E6"/>
    <w:rsid w:val="00E33F2A"/>
    <w:rsid w:val="00E357E6"/>
    <w:rsid w:val="00E35BCA"/>
    <w:rsid w:val="00E35F55"/>
    <w:rsid w:val="00E36A87"/>
    <w:rsid w:val="00E36EAB"/>
    <w:rsid w:val="00E37085"/>
    <w:rsid w:val="00E4038F"/>
    <w:rsid w:val="00E409D9"/>
    <w:rsid w:val="00E41B03"/>
    <w:rsid w:val="00E41CE5"/>
    <w:rsid w:val="00E42D03"/>
    <w:rsid w:val="00E42E3E"/>
    <w:rsid w:val="00E437CC"/>
    <w:rsid w:val="00E43D65"/>
    <w:rsid w:val="00E43E63"/>
    <w:rsid w:val="00E43E7E"/>
    <w:rsid w:val="00E448EC"/>
    <w:rsid w:val="00E45BFC"/>
    <w:rsid w:val="00E464A4"/>
    <w:rsid w:val="00E46CA8"/>
    <w:rsid w:val="00E4706C"/>
    <w:rsid w:val="00E5038F"/>
    <w:rsid w:val="00E50ADE"/>
    <w:rsid w:val="00E52E4B"/>
    <w:rsid w:val="00E53B24"/>
    <w:rsid w:val="00E54055"/>
    <w:rsid w:val="00E541F7"/>
    <w:rsid w:val="00E55F04"/>
    <w:rsid w:val="00E57261"/>
    <w:rsid w:val="00E5751E"/>
    <w:rsid w:val="00E601CD"/>
    <w:rsid w:val="00E6067F"/>
    <w:rsid w:val="00E607A9"/>
    <w:rsid w:val="00E617EF"/>
    <w:rsid w:val="00E62104"/>
    <w:rsid w:val="00E63E46"/>
    <w:rsid w:val="00E66D48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6AFF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32C5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65AE"/>
    <w:rsid w:val="00EC1F5E"/>
    <w:rsid w:val="00EC2F40"/>
    <w:rsid w:val="00EC327D"/>
    <w:rsid w:val="00EC3418"/>
    <w:rsid w:val="00EC3FF8"/>
    <w:rsid w:val="00EC6241"/>
    <w:rsid w:val="00EC68F8"/>
    <w:rsid w:val="00EC7264"/>
    <w:rsid w:val="00EC7D73"/>
    <w:rsid w:val="00ED02E3"/>
    <w:rsid w:val="00ED11DA"/>
    <w:rsid w:val="00ED2D1E"/>
    <w:rsid w:val="00ED3C8D"/>
    <w:rsid w:val="00ED5D41"/>
    <w:rsid w:val="00ED6224"/>
    <w:rsid w:val="00ED6552"/>
    <w:rsid w:val="00EE1271"/>
    <w:rsid w:val="00EE184E"/>
    <w:rsid w:val="00EE1A4E"/>
    <w:rsid w:val="00EE1A70"/>
    <w:rsid w:val="00EE1E36"/>
    <w:rsid w:val="00EE244D"/>
    <w:rsid w:val="00EE3D82"/>
    <w:rsid w:val="00EE3EB7"/>
    <w:rsid w:val="00EE594A"/>
    <w:rsid w:val="00EE6080"/>
    <w:rsid w:val="00EE71E4"/>
    <w:rsid w:val="00EE7AC4"/>
    <w:rsid w:val="00EF1BF5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638B"/>
    <w:rsid w:val="00EF7A5D"/>
    <w:rsid w:val="00EF7CD0"/>
    <w:rsid w:val="00EF7ECD"/>
    <w:rsid w:val="00F023E4"/>
    <w:rsid w:val="00F033D0"/>
    <w:rsid w:val="00F03B1F"/>
    <w:rsid w:val="00F04281"/>
    <w:rsid w:val="00F04519"/>
    <w:rsid w:val="00F05849"/>
    <w:rsid w:val="00F0596B"/>
    <w:rsid w:val="00F059F8"/>
    <w:rsid w:val="00F05A7E"/>
    <w:rsid w:val="00F05ABC"/>
    <w:rsid w:val="00F0621C"/>
    <w:rsid w:val="00F06E49"/>
    <w:rsid w:val="00F07BF2"/>
    <w:rsid w:val="00F10CAA"/>
    <w:rsid w:val="00F11416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951"/>
    <w:rsid w:val="00F17EE9"/>
    <w:rsid w:val="00F20A7F"/>
    <w:rsid w:val="00F21A82"/>
    <w:rsid w:val="00F21CE8"/>
    <w:rsid w:val="00F24422"/>
    <w:rsid w:val="00F25C36"/>
    <w:rsid w:val="00F26A95"/>
    <w:rsid w:val="00F26F58"/>
    <w:rsid w:val="00F30474"/>
    <w:rsid w:val="00F32AF7"/>
    <w:rsid w:val="00F32CBA"/>
    <w:rsid w:val="00F34DB3"/>
    <w:rsid w:val="00F360F9"/>
    <w:rsid w:val="00F361C2"/>
    <w:rsid w:val="00F36F8C"/>
    <w:rsid w:val="00F42691"/>
    <w:rsid w:val="00F43298"/>
    <w:rsid w:val="00F50973"/>
    <w:rsid w:val="00F5195E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4B38"/>
    <w:rsid w:val="00F667DA"/>
    <w:rsid w:val="00F6685B"/>
    <w:rsid w:val="00F67426"/>
    <w:rsid w:val="00F705DB"/>
    <w:rsid w:val="00F72FBC"/>
    <w:rsid w:val="00F7359A"/>
    <w:rsid w:val="00F73C69"/>
    <w:rsid w:val="00F750D1"/>
    <w:rsid w:val="00F7562C"/>
    <w:rsid w:val="00F76760"/>
    <w:rsid w:val="00F76F06"/>
    <w:rsid w:val="00F770F3"/>
    <w:rsid w:val="00F80ADF"/>
    <w:rsid w:val="00F80BD3"/>
    <w:rsid w:val="00F81BFB"/>
    <w:rsid w:val="00F827E6"/>
    <w:rsid w:val="00F82A42"/>
    <w:rsid w:val="00F83F4E"/>
    <w:rsid w:val="00F841F9"/>
    <w:rsid w:val="00F84335"/>
    <w:rsid w:val="00F84382"/>
    <w:rsid w:val="00F84AE5"/>
    <w:rsid w:val="00F85735"/>
    <w:rsid w:val="00F85952"/>
    <w:rsid w:val="00F85956"/>
    <w:rsid w:val="00F86CFA"/>
    <w:rsid w:val="00F87696"/>
    <w:rsid w:val="00F90133"/>
    <w:rsid w:val="00F9014D"/>
    <w:rsid w:val="00F90783"/>
    <w:rsid w:val="00F91479"/>
    <w:rsid w:val="00F91E8F"/>
    <w:rsid w:val="00F93BCE"/>
    <w:rsid w:val="00F94A25"/>
    <w:rsid w:val="00F956B2"/>
    <w:rsid w:val="00F95ABC"/>
    <w:rsid w:val="00F95B1F"/>
    <w:rsid w:val="00F961B4"/>
    <w:rsid w:val="00F962DA"/>
    <w:rsid w:val="00F9679E"/>
    <w:rsid w:val="00F96A25"/>
    <w:rsid w:val="00F97783"/>
    <w:rsid w:val="00F97C3D"/>
    <w:rsid w:val="00F97D9F"/>
    <w:rsid w:val="00FA0BEE"/>
    <w:rsid w:val="00FA193C"/>
    <w:rsid w:val="00FA2808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3A2"/>
    <w:rsid w:val="00FB0F0C"/>
    <w:rsid w:val="00FB2973"/>
    <w:rsid w:val="00FB3C53"/>
    <w:rsid w:val="00FB5430"/>
    <w:rsid w:val="00FB73EE"/>
    <w:rsid w:val="00FB7524"/>
    <w:rsid w:val="00FB7E4D"/>
    <w:rsid w:val="00FC1836"/>
    <w:rsid w:val="00FC2E30"/>
    <w:rsid w:val="00FC3127"/>
    <w:rsid w:val="00FC411E"/>
    <w:rsid w:val="00FC4B8E"/>
    <w:rsid w:val="00FC6AC9"/>
    <w:rsid w:val="00FD02F4"/>
    <w:rsid w:val="00FD04E4"/>
    <w:rsid w:val="00FD0F30"/>
    <w:rsid w:val="00FD17AB"/>
    <w:rsid w:val="00FD21E2"/>
    <w:rsid w:val="00FD2B0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0646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334B"/>
  <w15:docId w15:val="{C84AD40C-6673-418D-AAD7-078092A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68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25353"/>
    <w:pPr>
      <w:tabs>
        <w:tab w:val="left" w:pos="720"/>
        <w:tab w:val="right" w:leader="dot" w:pos="9627"/>
      </w:tabs>
      <w:spacing w:before="0" w:line="276" w:lineRule="auto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pPr>
      <w:spacing w:before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F750D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deksu">
    <w:name w:val="Łącze indeksu"/>
    <w:rsid w:val="00846011"/>
  </w:style>
  <w:style w:type="paragraph" w:styleId="Nagwekwykazurde">
    <w:name w:val="toa heading"/>
    <w:basedOn w:val="Nagwek"/>
    <w:rsid w:val="00846011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spacing w:before="0"/>
      <w:jc w:val="left"/>
    </w:pPr>
    <w:rPr>
      <w:rFonts w:ascii="Arial" w:eastAsia="Andale Sans UI" w:hAnsi="Arial" w:cs="Arial"/>
      <w:b/>
      <w:bCs/>
      <w:color w:val="808080"/>
      <w:kern w:val="1"/>
      <w:sz w:val="32"/>
      <w:szCs w:val="32"/>
    </w:rPr>
  </w:style>
  <w:style w:type="character" w:customStyle="1" w:styleId="Tekstkomentarza1Znak">
    <w:name w:val="Tekst komentarza1 Znak"/>
    <w:link w:val="Tekstkomentarza1"/>
    <w:uiPriority w:val="99"/>
    <w:locked/>
    <w:rsid w:val="00F91E8F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91E8F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91E8F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91E8F"/>
  </w:style>
  <w:style w:type="paragraph" w:customStyle="1" w:styleId="Tekstpodstawowywcity1">
    <w:name w:val="Tekst podstawowy wcięty1"/>
    <w:basedOn w:val="Normalny"/>
    <w:link w:val="BodyTextIndentChar"/>
    <w:rsid w:val="00F91E8F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91E8F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91E8F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91E8F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F91E8F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91E8F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link w:val="ListParagraphChar"/>
    <w:rsid w:val="00F91E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F91E8F"/>
    <w:rPr>
      <w:rFonts w:ascii="Calibri" w:eastAsia="Calibri" w:hAnsi="Calibri" w:cs="Times New Roman"/>
    </w:rPr>
  </w:style>
  <w:style w:type="paragraph" w:customStyle="1" w:styleId="Ustp">
    <w:name w:val="Ustęp"/>
    <w:basedOn w:val="Normalny"/>
    <w:link w:val="UstpZnak"/>
    <w:autoRedefine/>
    <w:qFormat/>
    <w:rsid w:val="00F91E8F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91E8F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91E8F"/>
    <w:pPr>
      <w:numPr>
        <w:numId w:val="51"/>
      </w:numPr>
    </w:pPr>
  </w:style>
  <w:style w:type="numbering" w:customStyle="1" w:styleId="Tyturozdziau">
    <w:name w:val="Tytuł rozdziału"/>
    <w:basedOn w:val="Bezlisty"/>
    <w:uiPriority w:val="99"/>
    <w:rsid w:val="00F91E8F"/>
    <w:pPr>
      <w:numPr>
        <w:numId w:val="5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91E8F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91E8F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91E8F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91E8F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91E8F"/>
    <w:rPr>
      <w:rFonts w:cs="Times New Roman"/>
      <w:color w:val="808080"/>
    </w:rPr>
  </w:style>
  <w:style w:type="numbering" w:customStyle="1" w:styleId="Styl2">
    <w:name w:val="Styl2"/>
    <w:uiPriority w:val="99"/>
    <w:rsid w:val="00F91E8F"/>
    <w:pPr>
      <w:numPr>
        <w:numId w:val="53"/>
      </w:numPr>
    </w:pPr>
  </w:style>
  <w:style w:type="paragraph" w:customStyle="1" w:styleId="Tytul2">
    <w:name w:val="Tytul 2"/>
    <w:basedOn w:val="Normalny"/>
    <w:uiPriority w:val="99"/>
    <w:rsid w:val="00F91E8F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91E8F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91E8F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F91E8F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F91E8F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F91E8F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F91E8F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paragraph" w:customStyle="1" w:styleId="Punktor1oferta">
    <w:name w:val="Punktor 1 oferta"/>
    <w:basedOn w:val="Normalny"/>
    <w:rsid w:val="00F91E8F"/>
    <w:pPr>
      <w:numPr>
        <w:numId w:val="9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F91E8F"/>
    <w:pPr>
      <w:numPr>
        <w:numId w:val="9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F91E8F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F91E8F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F91E8F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F91E8F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11B0D-E171-4665-AEA9-C34B71017F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F91078-B17C-430E-BDEB-78BFEA62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8</cp:revision>
  <cp:lastPrinted>2017-08-18T10:46:00Z</cp:lastPrinted>
  <dcterms:created xsi:type="dcterms:W3CDTF">2017-08-18T09:29:00Z</dcterms:created>
  <dcterms:modified xsi:type="dcterms:W3CDTF">2017-09-20T06:46:00Z</dcterms:modified>
</cp:coreProperties>
</file>